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C6E8" w14:textId="318DB467" w:rsidR="00993768" w:rsidRPr="00C04271" w:rsidRDefault="001F4725" w:rsidP="003B6857">
      <w:pPr>
        <w:rPr>
          <w:rFonts w:ascii="Lato Black" w:hAnsi="Lato Black"/>
          <w:color w:val="FF40FF"/>
          <w:sz w:val="36"/>
          <w:szCs w:val="36"/>
        </w:rPr>
      </w:pPr>
      <w:r>
        <w:rPr>
          <w:rFonts w:ascii="Lato Black" w:hAnsi="Lato Black"/>
          <w:color w:val="FFC000"/>
          <w:sz w:val="36"/>
          <w:szCs w:val="36"/>
        </w:rPr>
        <w:t>Probleme: Lösbar oder nicht</w:t>
      </w:r>
      <w:r w:rsidR="00C04271" w:rsidRPr="00C04271">
        <w:rPr>
          <w:rFonts w:ascii="Lato Black" w:hAnsi="Lato Black"/>
          <w:color w:val="FFC000"/>
          <w:sz w:val="36"/>
          <w:szCs w:val="36"/>
        </w:rPr>
        <w:t xml:space="preserve">? </w:t>
      </w:r>
    </w:p>
    <w:p w14:paraId="41727D49" w14:textId="77777777" w:rsidR="00993768" w:rsidRPr="0051104B" w:rsidRDefault="00993768" w:rsidP="0051104B">
      <w:pPr>
        <w:rPr>
          <w:rFonts w:ascii="Lato Light" w:hAnsi="Lato Light"/>
          <w:color w:val="7F7F7F" w:themeColor="text1" w:themeTint="80"/>
          <w:sz w:val="24"/>
          <w:szCs w:val="24"/>
        </w:rPr>
      </w:pPr>
    </w:p>
    <w:p w14:paraId="2035BEF4" w14:textId="4DE96AF2" w:rsidR="001F4725" w:rsidRDefault="001F4725" w:rsidP="00A04D19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Wenn du auf Probleme stößt, kann es hilfreich sein, dass du deine Probleme erst einmal kategorisierst. </w:t>
      </w:r>
      <w:r w:rsidR="0051104B">
        <w:rPr>
          <w:rFonts w:ascii="Lato Light" w:hAnsi="Lato Light" w:cs="Lato Light"/>
        </w:rPr>
        <w:t>Das h</w:t>
      </w:r>
      <w:r>
        <w:rPr>
          <w:rFonts w:ascii="Lato Light" w:hAnsi="Lato Light" w:cs="Lato Light"/>
        </w:rPr>
        <w:t>eißt</w:t>
      </w:r>
      <w:r w:rsidR="0051104B">
        <w:rPr>
          <w:rFonts w:ascii="Lato Light" w:hAnsi="Lato Light" w:cs="Lato Light"/>
        </w:rPr>
        <w:t>, dich zu fragen: U</w:t>
      </w:r>
      <w:r>
        <w:rPr>
          <w:rFonts w:ascii="Lato Light" w:hAnsi="Lato Light" w:cs="Lato Light"/>
        </w:rPr>
        <w:t>m welchen Problemtyp handelt es sich hier eigentlich</w:t>
      </w:r>
      <w:r w:rsidR="0051104B">
        <w:rPr>
          <w:rFonts w:ascii="Lato Light" w:hAnsi="Lato Light" w:cs="Lato Light"/>
        </w:rPr>
        <w:t>?</w:t>
      </w:r>
    </w:p>
    <w:p w14:paraId="05E60E4E" w14:textId="77777777" w:rsidR="001F4725" w:rsidRDefault="001F4725" w:rsidP="00A04D19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</w:p>
    <w:p w14:paraId="7D49B5A5" w14:textId="2177371E" w:rsidR="001F4725" w:rsidRPr="001F4725" w:rsidRDefault="001F4725" w:rsidP="001F4725">
      <w:pPr>
        <w:tabs>
          <w:tab w:val="left" w:pos="560"/>
          <w:tab w:val="left" w:pos="1120"/>
        </w:tabs>
        <w:autoSpaceDE w:val="0"/>
        <w:autoSpaceDN w:val="0"/>
        <w:adjustRightInd w:val="0"/>
        <w:rPr>
          <w:rFonts w:ascii="Lato Black" w:hAnsi="Lato Black" w:cs="Lato Light"/>
          <w:b/>
        </w:rPr>
      </w:pPr>
      <w:r w:rsidRPr="001F4725">
        <w:rPr>
          <w:rFonts w:ascii="Lato Black" w:hAnsi="Lato Black" w:cs="Lato Light"/>
          <w:b/>
        </w:rPr>
        <w:t>Schwerkraft</w:t>
      </w:r>
      <w:r>
        <w:rPr>
          <w:rFonts w:ascii="Lato Black" w:hAnsi="Lato Black" w:cs="Lato Light"/>
          <w:b/>
        </w:rPr>
        <w:t>-Pr</w:t>
      </w:r>
      <w:r w:rsidRPr="001F4725">
        <w:rPr>
          <w:rFonts w:ascii="Lato Black" w:hAnsi="Lato Black" w:cs="Lato Light"/>
          <w:b/>
        </w:rPr>
        <w:t>obleme:</w:t>
      </w:r>
    </w:p>
    <w:p w14:paraId="73158257" w14:textId="7C5FA666" w:rsidR="001F4725" w:rsidRDefault="001F4725" w:rsidP="001F472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Schwerkraft Probleme sind wie die Schwerkraft – unveränderbar! Du kannst sie nicht lösen, sondern lediglich hinnehmen wie sie sind. </w:t>
      </w:r>
      <w:r w:rsidR="0051104B">
        <w:rPr>
          <w:rFonts w:ascii="Lato Light" w:hAnsi="Lato Light" w:cs="Lato Light"/>
        </w:rPr>
        <w:t xml:space="preserve"> </w:t>
      </w:r>
      <w:r>
        <w:rPr>
          <w:rFonts w:ascii="Lato Light" w:hAnsi="Lato Light" w:cs="Lato Light"/>
        </w:rPr>
        <w:t>Beispiele:</w:t>
      </w:r>
    </w:p>
    <w:p w14:paraId="1D2D8B57" w14:textId="75C28E86" w:rsidR="001F4725" w:rsidRPr="0051104B" w:rsidRDefault="001F4725" w:rsidP="0051104B">
      <w:pPr>
        <w:pStyle w:val="Listenabsatz"/>
        <w:numPr>
          <w:ilvl w:val="0"/>
          <w:numId w:val="13"/>
        </w:num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 w:rsidRPr="0051104B">
        <w:rPr>
          <w:rFonts w:ascii="Lato Light" w:hAnsi="Lato Light" w:cs="Lato Light"/>
        </w:rPr>
        <w:t>Du bist</w:t>
      </w:r>
      <w:r w:rsidRPr="0051104B">
        <w:rPr>
          <w:rFonts w:ascii="Lato Light" w:hAnsi="Lato Light" w:cs="Lato Light"/>
        </w:rPr>
        <w:t xml:space="preserve"> schon über 50 Jahre. Stimmt, daran kannst du nichts verändern. Schwerkraft!</w:t>
      </w:r>
    </w:p>
    <w:p w14:paraId="41889929" w14:textId="5ED38AA6" w:rsidR="001F4725" w:rsidRPr="0051104B" w:rsidRDefault="001F4725" w:rsidP="0051104B">
      <w:pPr>
        <w:pStyle w:val="Listenabsatz"/>
        <w:numPr>
          <w:ilvl w:val="0"/>
          <w:numId w:val="13"/>
        </w:num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 w:rsidRPr="0051104B">
        <w:rPr>
          <w:rFonts w:ascii="Lato Light" w:hAnsi="Lato Light" w:cs="Lato Light"/>
        </w:rPr>
        <w:t>Mit einem Geisteswissenschaftlichen Studium hast du keinen konkreten Beruf wie z.B. ein</w:t>
      </w:r>
      <w:r w:rsidR="0051104B">
        <w:rPr>
          <w:rFonts w:ascii="Lato Light" w:hAnsi="Lato Light" w:cs="Lato Light"/>
        </w:rPr>
        <w:t xml:space="preserve"> </w:t>
      </w:r>
      <w:r w:rsidRPr="0051104B">
        <w:rPr>
          <w:rFonts w:ascii="Lato Light" w:hAnsi="Lato Light" w:cs="Lato Light"/>
        </w:rPr>
        <w:t>Mediziner, Schuster oder auch Kaufmann. Stimmt! Das ist so.</w:t>
      </w:r>
    </w:p>
    <w:p w14:paraId="36D0579A" w14:textId="1935C0AD" w:rsidR="000146D0" w:rsidRPr="0051104B" w:rsidRDefault="000146D0" w:rsidP="0051104B">
      <w:pPr>
        <w:pStyle w:val="Listenabsatz"/>
        <w:numPr>
          <w:ilvl w:val="0"/>
          <w:numId w:val="13"/>
        </w:num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 w:rsidRPr="0051104B">
        <w:rPr>
          <w:rFonts w:ascii="Lato Light" w:hAnsi="Lato Light" w:cs="Lato Light"/>
        </w:rPr>
        <w:t xml:space="preserve">Das Durchschnittseinkommen im sozialen Bereich ist eher unterdurchschnittlich. Stimmt. So ist das leider, nicht schön, aber wenn dir ein hohes Einkommen </w:t>
      </w:r>
      <w:r w:rsidR="0051104B">
        <w:rPr>
          <w:rFonts w:ascii="Lato Light" w:hAnsi="Lato Light" w:cs="Lato Light"/>
        </w:rPr>
        <w:t xml:space="preserve">sehr </w:t>
      </w:r>
      <w:r w:rsidRPr="0051104B">
        <w:rPr>
          <w:rFonts w:ascii="Lato Light" w:hAnsi="Lato Light" w:cs="Lato Light"/>
        </w:rPr>
        <w:t>wichtig ist, solltest du darüber nachdenken, die Branche zu wechseln.</w:t>
      </w:r>
    </w:p>
    <w:p w14:paraId="05C9E16C" w14:textId="6ECA64D1" w:rsidR="001F4725" w:rsidRPr="000146D0" w:rsidRDefault="001F4725" w:rsidP="001F472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Black" w:hAnsi="Lato Black" w:cs="Lato Light"/>
          <w:b/>
        </w:rPr>
      </w:pPr>
      <w:r w:rsidRPr="000146D0">
        <w:rPr>
          <w:rFonts w:ascii="Lato Black" w:hAnsi="Lato Black" w:cs="Lato Light"/>
          <w:b/>
        </w:rPr>
        <w:t>Anker-Probleme:</w:t>
      </w:r>
    </w:p>
    <w:p w14:paraId="44A70208" w14:textId="383E8CB2" w:rsidR="000146D0" w:rsidRDefault="001F4725" w:rsidP="001F472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>
        <w:rPr>
          <w:rFonts w:ascii="Lato Light" w:hAnsi="Lato Light" w:cs="Lato Light"/>
        </w:rPr>
        <w:t>Anker-Probleme sind schwer</w:t>
      </w:r>
      <w:r w:rsidR="000146D0">
        <w:rPr>
          <w:rFonts w:ascii="Lato Light" w:hAnsi="Lato Light" w:cs="Lato Light"/>
        </w:rPr>
        <w:t xml:space="preserve"> lösbare</w:t>
      </w:r>
      <w:r>
        <w:rPr>
          <w:rFonts w:ascii="Lato Light" w:hAnsi="Lato Light" w:cs="Lato Light"/>
        </w:rPr>
        <w:t xml:space="preserve"> Probleme. </w:t>
      </w:r>
      <w:r w:rsidR="000146D0">
        <w:rPr>
          <w:rFonts w:ascii="Lato Light" w:hAnsi="Lato Light" w:cs="Lato Light"/>
        </w:rPr>
        <w:t>Wie ein Anker halten sie dich fest und lassen dich in unguten Situationen verharren.  Sie sorgen dafür, dass du versteckst.</w:t>
      </w:r>
    </w:p>
    <w:p w14:paraId="282A47AC" w14:textId="31AB2C22" w:rsidR="000146D0" w:rsidRDefault="000146D0" w:rsidP="001F472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Der einzige Weg aus der Situation rauszukommen, ist ein </w:t>
      </w:r>
      <w:proofErr w:type="spellStart"/>
      <w:r>
        <w:rPr>
          <w:rFonts w:ascii="Lato Light" w:hAnsi="Lato Light" w:cs="Lato Light"/>
        </w:rPr>
        <w:t>Reframing</w:t>
      </w:r>
      <w:proofErr w:type="spellEnd"/>
      <w:r>
        <w:rPr>
          <w:rFonts w:ascii="Lato Light" w:hAnsi="Lato Light" w:cs="Lato Light"/>
        </w:rPr>
        <w:t>. Das bedeutet, dass du die Frage anders stellst und dein Problem anders betrachtest. Beispiele:</w:t>
      </w:r>
    </w:p>
    <w:p w14:paraId="3982A2D7" w14:textId="10D9F9ED" w:rsidR="0051104B" w:rsidRDefault="0051104B" w:rsidP="0051104B">
      <w:pPr>
        <w:pStyle w:val="Listenabsatz"/>
        <w:numPr>
          <w:ilvl w:val="0"/>
          <w:numId w:val="14"/>
        </w:num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Du wohnst auf dem Land und alle interessanten Jobs sind in der Großstadt. </w:t>
      </w:r>
    </w:p>
    <w:p w14:paraId="5C18CC09" w14:textId="5B14A5EB" w:rsidR="000146D0" w:rsidRDefault="0051104B" w:rsidP="00F527CA">
      <w:pPr>
        <w:pStyle w:val="Listenabsatz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proofErr w:type="spellStart"/>
      <w:r>
        <w:rPr>
          <w:rFonts w:ascii="Lato Light" w:hAnsi="Lato Light" w:cs="Lato Light"/>
        </w:rPr>
        <w:t>Reframing</w:t>
      </w:r>
      <w:proofErr w:type="spellEnd"/>
      <w:r>
        <w:rPr>
          <w:rFonts w:ascii="Lato Light" w:hAnsi="Lato Light" w:cs="Lato Light"/>
        </w:rPr>
        <w:t xml:space="preserve">: </w:t>
      </w:r>
      <w:r w:rsidR="00F527CA">
        <w:rPr>
          <w:rFonts w:ascii="Lato Light" w:hAnsi="Lato Light" w:cs="Lato Light"/>
        </w:rPr>
        <w:t xml:space="preserve">Was macht einen Job interessant für </w:t>
      </w:r>
      <w:r w:rsidR="00F527CA">
        <w:rPr>
          <w:rFonts w:ascii="Lato Light" w:hAnsi="Lato Light" w:cs="Lato Light"/>
        </w:rPr>
        <w:t>d</w:t>
      </w:r>
      <w:r w:rsidR="00F527CA">
        <w:rPr>
          <w:rFonts w:ascii="Lato Light" w:hAnsi="Lato Light" w:cs="Lato Light"/>
        </w:rPr>
        <w:t>ich und wie kann</w:t>
      </w:r>
      <w:r w:rsidR="00F527CA">
        <w:rPr>
          <w:rFonts w:ascii="Lato Light" w:hAnsi="Lato Light" w:cs="Lato Light"/>
        </w:rPr>
        <w:t>st du d</w:t>
      </w:r>
      <w:r w:rsidR="00F527CA">
        <w:rPr>
          <w:rFonts w:ascii="Lato Light" w:hAnsi="Lato Light" w:cs="Lato Light"/>
        </w:rPr>
        <w:t xml:space="preserve">ir auf dem </w:t>
      </w:r>
      <w:r w:rsidR="00F527CA">
        <w:rPr>
          <w:rFonts w:ascii="Lato Light" w:hAnsi="Lato Light" w:cs="Lato Light"/>
        </w:rPr>
        <w:t xml:space="preserve">Land </w:t>
      </w:r>
      <w:r w:rsidR="00F527CA">
        <w:rPr>
          <w:rFonts w:ascii="Lato Light" w:hAnsi="Lato Light" w:cs="Lato Light"/>
        </w:rPr>
        <w:t>einen</w:t>
      </w:r>
      <w:r w:rsidR="00F527CA">
        <w:rPr>
          <w:rFonts w:ascii="Lato Light" w:hAnsi="Lato Light" w:cs="Lato Light"/>
        </w:rPr>
        <w:t xml:space="preserve"> tollen</w:t>
      </w:r>
      <w:r w:rsidR="00F527CA">
        <w:rPr>
          <w:rFonts w:ascii="Lato Light" w:hAnsi="Lato Light" w:cs="Lato Light"/>
        </w:rPr>
        <w:t xml:space="preserve"> Job designen</w:t>
      </w:r>
      <w:bookmarkStart w:id="0" w:name="_GoBack"/>
      <w:bookmarkEnd w:id="0"/>
      <w:r w:rsidR="00F527CA">
        <w:rPr>
          <w:rFonts w:ascii="Lato Light" w:hAnsi="Lato Light" w:cs="Lato Light"/>
        </w:rPr>
        <w:t>?</w:t>
      </w:r>
      <w:r w:rsidR="00F527CA">
        <w:rPr>
          <w:rFonts w:ascii="Lato Light" w:hAnsi="Lato Light" w:cs="Lato Light"/>
        </w:rPr>
        <w:t xml:space="preserve"> </w:t>
      </w:r>
      <w:r w:rsidRPr="00F527CA">
        <w:rPr>
          <w:rFonts w:ascii="Lato Light" w:hAnsi="Lato Light" w:cs="Lato Light"/>
        </w:rPr>
        <w:t>Wie kannst du einen interessanten Job in Kombi vor Ort in der Großstadt und Home Office gestalten? Wo sind inter</w:t>
      </w:r>
      <w:r w:rsidR="00F527CA" w:rsidRPr="00F527CA">
        <w:rPr>
          <w:rFonts w:ascii="Lato Light" w:hAnsi="Lato Light" w:cs="Lato Light"/>
        </w:rPr>
        <w:t xml:space="preserve">essante online Jobs zu bekommen? </w:t>
      </w:r>
      <w:r w:rsidR="00F527CA">
        <w:rPr>
          <w:rFonts w:ascii="Lato Light" w:hAnsi="Lato Light" w:cs="Lato Light"/>
        </w:rPr>
        <w:t>... Stell dir neue bessere Fragen, die Bewegung in die festgefahrene Situation bringen.</w:t>
      </w:r>
    </w:p>
    <w:p w14:paraId="77E974B9" w14:textId="77777777" w:rsidR="0051104B" w:rsidRDefault="0051104B" w:rsidP="0051104B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 w:rsidRPr="0051104B">
        <w:rPr>
          <w:rFonts w:ascii="Lato Black" w:hAnsi="Lato Black" w:cs="Lato Light"/>
          <w:b/>
        </w:rPr>
        <w:t>Dysfunktionale Überzeugungen</w:t>
      </w:r>
      <w:r>
        <w:rPr>
          <w:rFonts w:ascii="Lato Light" w:hAnsi="Lato Light" w:cs="Lato Light"/>
        </w:rPr>
        <w:t xml:space="preserve"> </w:t>
      </w:r>
    </w:p>
    <w:p w14:paraId="2B7458EF" w14:textId="77777777" w:rsidR="0051104B" w:rsidRDefault="0051104B" w:rsidP="0051104B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Das sind die übelste Sorte, die zu Probleme ungeahnten Ausmaßes oft führen, weil wir diese häufig nicht erkennen und daher auch nicht in Frage stellen. </w:t>
      </w:r>
    </w:p>
    <w:p w14:paraId="063C0413" w14:textId="5A274AB3" w:rsidR="0051104B" w:rsidRDefault="0051104B" w:rsidP="0051104B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Es handelt sich hierbei um </w:t>
      </w:r>
      <w:r>
        <w:rPr>
          <w:rFonts w:ascii="Lato Light" w:hAnsi="Lato Light" w:cs="Lato Light"/>
        </w:rPr>
        <w:t>Denkgewohnheiten, die uns daran hindern ein Leben nach unseren Vorstellungen zu gestalten.</w:t>
      </w:r>
    </w:p>
    <w:p w14:paraId="7F61698C" w14:textId="7ECF18D2" w:rsidR="0051104B" w:rsidRDefault="0051104B" w:rsidP="0051104B">
      <w:pPr>
        <w:pStyle w:val="Listenabsatz"/>
        <w:numPr>
          <w:ilvl w:val="0"/>
          <w:numId w:val="12"/>
        </w:numPr>
        <w:tabs>
          <w:tab w:val="left" w:pos="220"/>
          <w:tab w:val="left" w:pos="720"/>
          <w:tab w:val="left" w:pos="1120"/>
        </w:tabs>
        <w:autoSpaceDE w:val="0"/>
        <w:autoSpaceDN w:val="0"/>
        <w:adjustRightInd w:val="0"/>
        <w:spacing w:after="0"/>
        <w:contextualSpacing w:val="0"/>
        <w:rPr>
          <w:rFonts w:ascii="Lato Light" w:hAnsi="Lato Light" w:cs="Lato Light"/>
        </w:rPr>
      </w:pPr>
      <w:r w:rsidRPr="0051104B">
        <w:rPr>
          <w:rFonts w:ascii="Lato Light" w:hAnsi="Lato Light" w:cs="Lato Light"/>
        </w:rPr>
        <w:t xml:space="preserve">Mein Studienabschluss bestimmt, was </w:t>
      </w:r>
      <w:r w:rsidR="00F527CA">
        <w:rPr>
          <w:rFonts w:ascii="Lato Light" w:hAnsi="Lato Light" w:cs="Lato Light"/>
        </w:rPr>
        <w:t>du</w:t>
      </w:r>
      <w:r w:rsidRPr="0051104B">
        <w:rPr>
          <w:rFonts w:ascii="Lato Light" w:hAnsi="Lato Light" w:cs="Lato Light"/>
        </w:rPr>
        <w:t xml:space="preserve"> arbeite</w:t>
      </w:r>
      <w:r w:rsidR="00F527CA">
        <w:rPr>
          <w:rFonts w:ascii="Lato Light" w:hAnsi="Lato Light" w:cs="Lato Light"/>
        </w:rPr>
        <w:t>st.</w:t>
      </w:r>
    </w:p>
    <w:p w14:paraId="5B154D48" w14:textId="5B332127" w:rsidR="000146D0" w:rsidRPr="0051104B" w:rsidRDefault="0051104B" w:rsidP="0051104B">
      <w:pPr>
        <w:pStyle w:val="Listenabsatz"/>
        <w:tabs>
          <w:tab w:val="left" w:pos="220"/>
          <w:tab w:val="left" w:pos="720"/>
          <w:tab w:val="left" w:pos="1120"/>
        </w:tabs>
        <w:autoSpaceDE w:val="0"/>
        <w:autoSpaceDN w:val="0"/>
        <w:adjustRightInd w:val="0"/>
        <w:spacing w:after="0"/>
        <w:contextualSpacing w:val="0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Wahrheit: Du selbst bestimmst, welchen Job du ausüben möchtest. Natürlich musst du die Voraussetzungen dafür schaffen, aber in den allermeisten Fällen ist das eine Frage des </w:t>
      </w:r>
      <w:proofErr w:type="spellStart"/>
      <w:r>
        <w:rPr>
          <w:rFonts w:ascii="Lato Light" w:hAnsi="Lato Light" w:cs="Lato Light"/>
        </w:rPr>
        <w:t>Mindsets</w:t>
      </w:r>
      <w:proofErr w:type="spellEnd"/>
      <w:r>
        <w:rPr>
          <w:rFonts w:ascii="Lato Light" w:hAnsi="Lato Light" w:cs="Lato Light"/>
        </w:rPr>
        <w:t xml:space="preserve"> und Ressourcen wie Lernen, finanzielle Mittel und unterstützende Rahmenbedingungen.</w:t>
      </w:r>
    </w:p>
    <w:p w14:paraId="471712A5" w14:textId="77777777" w:rsidR="0051104B" w:rsidRDefault="0051104B" w:rsidP="0051104B">
      <w:pPr>
        <w:pStyle w:val="Listenabsatz"/>
        <w:numPr>
          <w:ilvl w:val="0"/>
          <w:numId w:val="12"/>
        </w:numPr>
        <w:tabs>
          <w:tab w:val="left" w:pos="220"/>
          <w:tab w:val="left" w:pos="720"/>
          <w:tab w:val="left" w:pos="1120"/>
        </w:tabs>
        <w:autoSpaceDE w:val="0"/>
        <w:autoSpaceDN w:val="0"/>
        <w:adjustRightInd w:val="0"/>
        <w:spacing w:after="0"/>
        <w:contextualSpacing w:val="0"/>
        <w:rPr>
          <w:rFonts w:ascii="Lato Light" w:hAnsi="Lato Light" w:cs="Lato Light"/>
        </w:rPr>
      </w:pPr>
      <w:r w:rsidRPr="0051104B">
        <w:rPr>
          <w:rFonts w:ascii="Lato Light" w:hAnsi="Lato Light" w:cs="Lato Light"/>
        </w:rPr>
        <w:t xml:space="preserve">Ich muss den einen richtigen Job für mich finden, dann bin ich glücklich. </w:t>
      </w:r>
    </w:p>
    <w:p w14:paraId="5DEC5EC8" w14:textId="538BAD82" w:rsidR="000146D0" w:rsidRDefault="0051104B" w:rsidP="0051104B">
      <w:pPr>
        <w:pStyle w:val="Listenabsatz"/>
        <w:tabs>
          <w:tab w:val="left" w:pos="220"/>
          <w:tab w:val="left" w:pos="720"/>
          <w:tab w:val="left" w:pos="1120"/>
        </w:tabs>
        <w:autoSpaceDE w:val="0"/>
        <w:autoSpaceDN w:val="0"/>
        <w:adjustRightInd w:val="0"/>
        <w:spacing w:after="0"/>
        <w:contextualSpacing w:val="0"/>
        <w:rPr>
          <w:rFonts w:ascii="Lato Light" w:hAnsi="Lato Light" w:cs="Lato Light"/>
        </w:rPr>
      </w:pPr>
      <w:r w:rsidRPr="0051104B">
        <w:rPr>
          <w:rFonts w:ascii="Lato Light" w:hAnsi="Lato Light" w:cs="Lato Light"/>
        </w:rPr>
        <w:t>Wahrheit: Du brauchst eine Menge Ideen, um dich auszuprobieren. Wir tragen viele Lebensoptionen in uns und nicht nur eine.</w:t>
      </w:r>
    </w:p>
    <w:p w14:paraId="60855433" w14:textId="4FD34F7B" w:rsidR="000146D0" w:rsidRDefault="000146D0" w:rsidP="001F4725">
      <w:pPr>
        <w:pStyle w:val="Listenabsatz"/>
        <w:numPr>
          <w:ilvl w:val="0"/>
          <w:numId w:val="10"/>
        </w:numPr>
        <w:tabs>
          <w:tab w:val="left" w:pos="220"/>
          <w:tab w:val="left" w:pos="720"/>
          <w:tab w:val="left" w:pos="1120"/>
        </w:tabs>
        <w:autoSpaceDE w:val="0"/>
        <w:autoSpaceDN w:val="0"/>
        <w:adjustRightInd w:val="0"/>
        <w:spacing w:after="0"/>
        <w:contextualSpacing w:val="0"/>
        <w:rPr>
          <w:rFonts w:ascii="Lato Light" w:hAnsi="Lato Light" w:cs="Lato Light"/>
        </w:rPr>
      </w:pPr>
      <w:r>
        <w:rPr>
          <w:rFonts w:ascii="Lato Light" w:hAnsi="Lato Light" w:cs="Lato Light"/>
        </w:rPr>
        <w:t>Du bist</w:t>
      </w:r>
      <w:r w:rsidR="001F4725" w:rsidRPr="000146D0">
        <w:rPr>
          <w:rFonts w:ascii="Lato Light" w:hAnsi="Lato Light" w:cs="Lato Light"/>
        </w:rPr>
        <w:t xml:space="preserve"> schon über 50 Jahre und habe es damit in einigen Jobs manchmal schwerer als ein 30</w:t>
      </w:r>
      <w:r>
        <w:rPr>
          <w:rFonts w:ascii="Lato Light" w:hAnsi="Lato Light" w:cs="Lato Light"/>
        </w:rPr>
        <w:t>-J</w:t>
      </w:r>
      <w:r w:rsidR="001F4725" w:rsidRPr="000146D0">
        <w:rPr>
          <w:rFonts w:ascii="Lato Light" w:hAnsi="Lato Light" w:cs="Lato Light"/>
        </w:rPr>
        <w:t>ähriger.</w:t>
      </w:r>
      <w:r>
        <w:rPr>
          <w:rFonts w:ascii="Lato Light" w:hAnsi="Lato Light" w:cs="Lato Light"/>
        </w:rPr>
        <w:t xml:space="preserve"> </w:t>
      </w:r>
    </w:p>
    <w:p w14:paraId="4C63D8C4" w14:textId="33074099" w:rsidR="001F4725" w:rsidRDefault="0051104B" w:rsidP="00F527CA">
      <w:pPr>
        <w:pStyle w:val="Listenabsatz"/>
        <w:tabs>
          <w:tab w:val="left" w:pos="220"/>
          <w:tab w:val="left" w:pos="720"/>
          <w:tab w:val="left" w:pos="1120"/>
        </w:tabs>
        <w:autoSpaceDE w:val="0"/>
        <w:autoSpaceDN w:val="0"/>
        <w:adjustRightInd w:val="0"/>
        <w:spacing w:after="0"/>
        <w:contextualSpacing w:val="0"/>
        <w:rPr>
          <w:rFonts w:ascii="Lato Light" w:hAnsi="Lato Light" w:cs="Lato Light"/>
        </w:rPr>
      </w:pPr>
      <w:r>
        <w:rPr>
          <w:rFonts w:ascii="Lato Light" w:hAnsi="Lato Light" w:cs="Lato Light"/>
        </w:rPr>
        <w:t>Wahrheit: Stell dir b</w:t>
      </w:r>
      <w:r w:rsidR="000146D0">
        <w:rPr>
          <w:rFonts w:ascii="Lato Light" w:hAnsi="Lato Light" w:cs="Lato Light"/>
        </w:rPr>
        <w:t>essere Fragen</w:t>
      </w:r>
      <w:r w:rsidR="001F4725" w:rsidRPr="000146D0">
        <w:rPr>
          <w:rFonts w:ascii="Lato Light" w:hAnsi="Lato Light" w:cs="Lato Light"/>
        </w:rPr>
        <w:t xml:space="preserve">: </w:t>
      </w:r>
      <w:r w:rsidR="00F527CA">
        <w:rPr>
          <w:rFonts w:ascii="Lato Light" w:hAnsi="Lato Light" w:cs="Lato Light"/>
        </w:rPr>
        <w:t xml:space="preserve"> </w:t>
      </w:r>
      <w:r w:rsidR="001F4725" w:rsidRPr="00F527CA">
        <w:rPr>
          <w:rFonts w:ascii="Lato Light" w:hAnsi="Lato Light" w:cs="Lato Light"/>
        </w:rPr>
        <w:t>Wie kann</w:t>
      </w:r>
      <w:r w:rsidR="000146D0" w:rsidRPr="00F527CA">
        <w:rPr>
          <w:rFonts w:ascii="Lato Light" w:hAnsi="Lato Light" w:cs="Lato Light"/>
        </w:rPr>
        <w:t>st du d</w:t>
      </w:r>
      <w:r w:rsidR="001F4725" w:rsidRPr="00F527CA">
        <w:rPr>
          <w:rFonts w:ascii="Lato Light" w:hAnsi="Lato Light" w:cs="Lato Light"/>
        </w:rPr>
        <w:t>ein Lebensalter zum Vorteil umbauen?</w:t>
      </w:r>
      <w:r w:rsidR="000146D0" w:rsidRPr="00F527CA">
        <w:rPr>
          <w:rFonts w:ascii="Lato Light" w:hAnsi="Lato Light" w:cs="Lato Light"/>
        </w:rPr>
        <w:t xml:space="preserve"> Was kannst du bieten, das ein 30-Jähriger nicht mitbringt?</w:t>
      </w:r>
      <w:r w:rsidR="00F527CA">
        <w:rPr>
          <w:rFonts w:ascii="Lato Light" w:hAnsi="Lato Light" w:cs="Lato Light"/>
        </w:rPr>
        <w:t xml:space="preserve"> </w:t>
      </w:r>
      <w:r w:rsidR="000146D0" w:rsidRPr="00F527CA">
        <w:rPr>
          <w:rFonts w:ascii="Lato Light" w:hAnsi="Lato Light" w:cs="Lato Light"/>
        </w:rPr>
        <w:t>In welchen Jobs ist dein fortgeschrittenes Alter ein Vorteil?</w:t>
      </w:r>
    </w:p>
    <w:sectPr w:rsidR="001F4725" w:rsidSect="00AB167A">
      <w:headerReference w:type="default" r:id="rId7"/>
      <w:pgSz w:w="11906" w:h="16838"/>
      <w:pgMar w:top="1729" w:right="1247" w:bottom="1219" w:left="155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7E34" w14:textId="77777777" w:rsidR="00013AEA" w:rsidRDefault="00013AEA" w:rsidP="004E3AA5">
      <w:pPr>
        <w:spacing w:after="0"/>
      </w:pPr>
      <w:r>
        <w:separator/>
      </w:r>
    </w:p>
  </w:endnote>
  <w:endnote w:type="continuationSeparator" w:id="0">
    <w:p w14:paraId="257EA971" w14:textId="77777777" w:rsidR="00013AEA" w:rsidRDefault="00013AEA" w:rsidP="004E3A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F9EA" w14:textId="77777777" w:rsidR="00013AEA" w:rsidRDefault="00013AEA" w:rsidP="004E3AA5">
      <w:pPr>
        <w:spacing w:after="0"/>
      </w:pPr>
      <w:r>
        <w:separator/>
      </w:r>
    </w:p>
  </w:footnote>
  <w:footnote w:type="continuationSeparator" w:id="0">
    <w:p w14:paraId="3DF73A06" w14:textId="77777777" w:rsidR="00013AEA" w:rsidRDefault="00013AEA" w:rsidP="004E3A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61F4" w14:textId="77777777" w:rsidR="00050485" w:rsidRDefault="00050485" w:rsidP="004E3AA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0905812" wp14:editId="6C8F8B1F">
          <wp:extent cx="1416750" cy="459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_upd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75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2207DB"/>
    <w:multiLevelType w:val="hybridMultilevel"/>
    <w:tmpl w:val="F6EE8E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AB3"/>
    <w:multiLevelType w:val="hybridMultilevel"/>
    <w:tmpl w:val="28DCD2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085B"/>
    <w:multiLevelType w:val="hybridMultilevel"/>
    <w:tmpl w:val="95EE788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3F6"/>
    <w:multiLevelType w:val="hybridMultilevel"/>
    <w:tmpl w:val="95569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4DDF"/>
    <w:multiLevelType w:val="hybridMultilevel"/>
    <w:tmpl w:val="85EE7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501AD"/>
    <w:multiLevelType w:val="hybridMultilevel"/>
    <w:tmpl w:val="DF183F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B0C05"/>
    <w:multiLevelType w:val="hybridMultilevel"/>
    <w:tmpl w:val="7B5AA4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032E"/>
    <w:multiLevelType w:val="hybridMultilevel"/>
    <w:tmpl w:val="F3EAE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57EC0"/>
    <w:multiLevelType w:val="hybridMultilevel"/>
    <w:tmpl w:val="BAF498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C3A9B"/>
    <w:multiLevelType w:val="hybridMultilevel"/>
    <w:tmpl w:val="0A2A42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F9"/>
    <w:rsid w:val="000129E3"/>
    <w:rsid w:val="00013AEA"/>
    <w:rsid w:val="000146D0"/>
    <w:rsid w:val="00043024"/>
    <w:rsid w:val="00050485"/>
    <w:rsid w:val="000A164F"/>
    <w:rsid w:val="00120815"/>
    <w:rsid w:val="0013218B"/>
    <w:rsid w:val="00165ABE"/>
    <w:rsid w:val="00191015"/>
    <w:rsid w:val="001A7825"/>
    <w:rsid w:val="001F4725"/>
    <w:rsid w:val="001F7F69"/>
    <w:rsid w:val="002016BC"/>
    <w:rsid w:val="002975F9"/>
    <w:rsid w:val="00384188"/>
    <w:rsid w:val="003B6857"/>
    <w:rsid w:val="003C19CF"/>
    <w:rsid w:val="0043777A"/>
    <w:rsid w:val="0045298E"/>
    <w:rsid w:val="00464DA5"/>
    <w:rsid w:val="00474E69"/>
    <w:rsid w:val="004C0FE3"/>
    <w:rsid w:val="004E3AA5"/>
    <w:rsid w:val="0051104B"/>
    <w:rsid w:val="005C3515"/>
    <w:rsid w:val="005C46A1"/>
    <w:rsid w:val="00614EEF"/>
    <w:rsid w:val="0063462A"/>
    <w:rsid w:val="00655152"/>
    <w:rsid w:val="00673CF9"/>
    <w:rsid w:val="007066DC"/>
    <w:rsid w:val="0078110F"/>
    <w:rsid w:val="007C5043"/>
    <w:rsid w:val="007F5097"/>
    <w:rsid w:val="008D59D8"/>
    <w:rsid w:val="008F7D5B"/>
    <w:rsid w:val="009503E6"/>
    <w:rsid w:val="00993009"/>
    <w:rsid w:val="00993768"/>
    <w:rsid w:val="00994946"/>
    <w:rsid w:val="00A01C69"/>
    <w:rsid w:val="00A04D19"/>
    <w:rsid w:val="00A96A46"/>
    <w:rsid w:val="00AB167A"/>
    <w:rsid w:val="00AF05BF"/>
    <w:rsid w:val="00B1029A"/>
    <w:rsid w:val="00BD7607"/>
    <w:rsid w:val="00C04271"/>
    <w:rsid w:val="00C7651C"/>
    <w:rsid w:val="00CF4AE1"/>
    <w:rsid w:val="00D41528"/>
    <w:rsid w:val="00D82686"/>
    <w:rsid w:val="00D87783"/>
    <w:rsid w:val="00DA6CCE"/>
    <w:rsid w:val="00DD6042"/>
    <w:rsid w:val="00DE32AB"/>
    <w:rsid w:val="00DF69EB"/>
    <w:rsid w:val="00E46632"/>
    <w:rsid w:val="00E5569C"/>
    <w:rsid w:val="00E811D3"/>
    <w:rsid w:val="00F23BF6"/>
    <w:rsid w:val="00F527CA"/>
    <w:rsid w:val="00F613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5623423"/>
  <w15:docId w15:val="{6E73A0D3-C28E-2040-BB3F-4C849142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515"/>
    <w:pPr>
      <w:contextualSpacing/>
    </w:pPr>
    <w:rPr>
      <w:rFonts w:ascii="Arial Narrow" w:hAnsi="Arial Narrow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066DC"/>
  </w:style>
  <w:style w:type="paragraph" w:styleId="Listenabsatz">
    <w:name w:val="List Paragraph"/>
    <w:basedOn w:val="Standard"/>
    <w:uiPriority w:val="34"/>
    <w:qFormat/>
    <w:rsid w:val="00673CF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4E3A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AA5"/>
    <w:rPr>
      <w:rFonts w:ascii="Arial Narrow" w:hAnsi="Arial Narrow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E3AA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E3AA5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A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inlingua Kiel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Microsoft Office User</cp:lastModifiedBy>
  <cp:revision>3</cp:revision>
  <cp:lastPrinted>2018-04-19T13:33:00Z</cp:lastPrinted>
  <dcterms:created xsi:type="dcterms:W3CDTF">2019-04-30T07:21:00Z</dcterms:created>
  <dcterms:modified xsi:type="dcterms:W3CDTF">2019-04-30T07:56:00Z</dcterms:modified>
</cp:coreProperties>
</file>