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553E9" w14:textId="77777777" w:rsidR="00920523" w:rsidRDefault="00920523" w:rsidP="00920523">
      <w:pPr>
        <w:spacing w:line="480" w:lineRule="auto"/>
        <w:jc w:val="center"/>
        <w:rPr>
          <w:rFonts w:ascii="Lato Black" w:hAnsi="Lato Black"/>
          <w:color w:val="2F5496" w:themeColor="accent5" w:themeShade="BF"/>
          <w:sz w:val="56"/>
          <w:szCs w:val="56"/>
        </w:rPr>
      </w:pPr>
    </w:p>
    <w:p w14:paraId="1010CDE4" w14:textId="77777777" w:rsidR="00920523" w:rsidRDefault="00920523" w:rsidP="00920523">
      <w:pPr>
        <w:spacing w:line="480" w:lineRule="auto"/>
        <w:jc w:val="center"/>
        <w:rPr>
          <w:rFonts w:ascii="Lato Black" w:hAnsi="Lato Black"/>
          <w:color w:val="2F5496" w:themeColor="accent5" w:themeShade="BF"/>
          <w:sz w:val="56"/>
          <w:szCs w:val="56"/>
        </w:rPr>
      </w:pPr>
    </w:p>
    <w:p w14:paraId="6FB758CD" w14:textId="77777777" w:rsidR="00920523" w:rsidRPr="00FE042C" w:rsidRDefault="00920523" w:rsidP="00920523">
      <w:pPr>
        <w:spacing w:line="480" w:lineRule="auto"/>
        <w:jc w:val="center"/>
        <w:rPr>
          <w:rFonts w:ascii="Lato Black" w:hAnsi="Lato Black"/>
          <w:color w:val="2F5496" w:themeColor="accent5" w:themeShade="BF"/>
          <w:sz w:val="56"/>
          <w:szCs w:val="56"/>
        </w:rPr>
      </w:pPr>
      <w:r w:rsidRPr="00FE042C">
        <w:rPr>
          <w:rFonts w:ascii="Lato Black" w:hAnsi="Lato Black"/>
          <w:color w:val="2F5496" w:themeColor="accent5" w:themeShade="BF"/>
          <w:sz w:val="56"/>
          <w:szCs w:val="56"/>
        </w:rPr>
        <w:t xml:space="preserve">Schritt für Schritt </w:t>
      </w:r>
    </w:p>
    <w:p w14:paraId="67D6A5EC" w14:textId="77777777" w:rsidR="00920523" w:rsidRDefault="00920523" w:rsidP="00920523">
      <w:pPr>
        <w:spacing w:line="480" w:lineRule="auto"/>
        <w:jc w:val="center"/>
        <w:rPr>
          <w:rFonts w:ascii="Lato Black" w:hAnsi="Lato Black"/>
          <w:color w:val="2F5496" w:themeColor="accent5" w:themeShade="BF"/>
          <w:sz w:val="56"/>
          <w:szCs w:val="56"/>
        </w:rPr>
      </w:pPr>
      <w:r>
        <w:rPr>
          <w:rFonts w:ascii="Lato Black" w:hAnsi="Lato Black"/>
          <w:color w:val="2F5496" w:themeColor="accent5" w:themeShade="BF"/>
          <w:sz w:val="56"/>
          <w:szCs w:val="56"/>
        </w:rPr>
        <w:t>zum neuen Job -</w:t>
      </w:r>
    </w:p>
    <w:p w14:paraId="30A8311E" w14:textId="77777777" w:rsidR="00920523" w:rsidRPr="00FE042C" w:rsidRDefault="00920523" w:rsidP="00920523">
      <w:pPr>
        <w:spacing w:line="480" w:lineRule="auto"/>
        <w:jc w:val="center"/>
        <w:rPr>
          <w:rFonts w:ascii="Lato Black" w:hAnsi="Lato Black"/>
          <w:color w:val="2F5496" w:themeColor="accent5" w:themeShade="BF"/>
          <w:sz w:val="56"/>
          <w:szCs w:val="56"/>
        </w:rPr>
      </w:pPr>
      <w:r>
        <w:rPr>
          <w:rFonts w:ascii="Lato Black" w:hAnsi="Lato Black"/>
          <w:color w:val="2F5496" w:themeColor="accent5" w:themeShade="BF"/>
          <w:sz w:val="56"/>
          <w:szCs w:val="56"/>
        </w:rPr>
        <w:t>Strategie und Umsetzung</w:t>
      </w:r>
    </w:p>
    <w:p w14:paraId="3F711255" w14:textId="77777777" w:rsidR="00920523" w:rsidRPr="00FE042C" w:rsidRDefault="00920523" w:rsidP="00920523">
      <w:pPr>
        <w:spacing w:line="480" w:lineRule="auto"/>
        <w:jc w:val="center"/>
        <w:rPr>
          <w:rFonts w:ascii="Lato Black" w:hAnsi="Lato Black"/>
          <w:color w:val="2F5496" w:themeColor="accent5" w:themeShade="BF"/>
          <w:sz w:val="56"/>
          <w:szCs w:val="56"/>
        </w:rPr>
      </w:pPr>
    </w:p>
    <w:p w14:paraId="6FD916D3" w14:textId="77777777" w:rsidR="00920523" w:rsidRPr="00FE042C" w:rsidRDefault="00920523" w:rsidP="00920523">
      <w:pPr>
        <w:spacing w:line="480" w:lineRule="auto"/>
        <w:jc w:val="center"/>
        <w:rPr>
          <w:rFonts w:ascii="Lato Black" w:hAnsi="Lato Black"/>
          <w:sz w:val="40"/>
          <w:szCs w:val="40"/>
        </w:rPr>
      </w:pPr>
      <w:r w:rsidRPr="00FE042C">
        <w:rPr>
          <w:rFonts w:ascii="Lato Black" w:hAnsi="Lato Black"/>
          <w:sz w:val="40"/>
          <w:szCs w:val="40"/>
        </w:rPr>
        <w:t>Du lernst</w:t>
      </w:r>
    </w:p>
    <w:p w14:paraId="764D9595" w14:textId="77777777" w:rsidR="00920523" w:rsidRDefault="00920523" w:rsidP="00920523">
      <w:pPr>
        <w:pStyle w:val="Listenabsatz"/>
        <w:numPr>
          <w:ilvl w:val="0"/>
          <w:numId w:val="12"/>
        </w:numPr>
        <w:spacing w:line="480" w:lineRule="auto"/>
        <w:jc w:val="center"/>
        <w:rPr>
          <w:rFonts w:ascii="Lato Black" w:hAnsi="Lato Black"/>
          <w:sz w:val="28"/>
          <w:szCs w:val="28"/>
        </w:rPr>
      </w:pPr>
      <w:r>
        <w:rPr>
          <w:rFonts w:ascii="Lato Black" w:hAnsi="Lato Black"/>
          <w:sz w:val="28"/>
          <w:szCs w:val="28"/>
        </w:rPr>
        <w:t>wie du herausfinden kannst, ob der neue Job etwas für dich ist</w:t>
      </w:r>
    </w:p>
    <w:p w14:paraId="19707BED" w14:textId="77777777" w:rsidR="00920523" w:rsidRPr="00E362D1" w:rsidRDefault="00920523" w:rsidP="00920523">
      <w:pPr>
        <w:pStyle w:val="Listenabsatz"/>
        <w:numPr>
          <w:ilvl w:val="0"/>
          <w:numId w:val="12"/>
        </w:numPr>
        <w:spacing w:line="480" w:lineRule="auto"/>
        <w:jc w:val="center"/>
        <w:rPr>
          <w:rFonts w:ascii="Lato Black" w:hAnsi="Lato Black"/>
          <w:sz w:val="28"/>
          <w:szCs w:val="28"/>
        </w:rPr>
      </w:pPr>
      <w:r>
        <w:rPr>
          <w:rFonts w:ascii="Lato Black" w:hAnsi="Lato Black"/>
          <w:sz w:val="28"/>
          <w:szCs w:val="28"/>
        </w:rPr>
        <w:t>wie du raus aus der Grübelfalle kommst und dich nicht überforderst</w:t>
      </w:r>
    </w:p>
    <w:p w14:paraId="0B4F0440" w14:textId="77777777" w:rsidR="00920523" w:rsidRDefault="00920523" w:rsidP="00920523">
      <w:pPr>
        <w:pStyle w:val="Listenabsatz"/>
        <w:numPr>
          <w:ilvl w:val="0"/>
          <w:numId w:val="12"/>
        </w:numPr>
        <w:spacing w:line="480" w:lineRule="auto"/>
        <w:jc w:val="center"/>
        <w:rPr>
          <w:rFonts w:ascii="Lato Black" w:hAnsi="Lato Black"/>
          <w:sz w:val="28"/>
          <w:szCs w:val="28"/>
        </w:rPr>
      </w:pPr>
      <w:r>
        <w:rPr>
          <w:rFonts w:ascii="Lato Black" w:hAnsi="Lato Black"/>
          <w:sz w:val="28"/>
          <w:szCs w:val="28"/>
        </w:rPr>
        <w:t xml:space="preserve">wie du die Komfortzone verlässt und ins Handeln kommst </w:t>
      </w:r>
    </w:p>
    <w:p w14:paraId="7162B3DC" w14:textId="77777777" w:rsidR="000C17FF" w:rsidRDefault="000C17FF" w:rsidP="000C17FF">
      <w:pPr>
        <w:widowControl w:val="0"/>
        <w:autoSpaceDE w:val="0"/>
        <w:autoSpaceDN w:val="0"/>
        <w:adjustRightInd w:val="0"/>
        <w:spacing w:line="360" w:lineRule="auto"/>
        <w:rPr>
          <w:rFonts w:ascii="Lato Black" w:hAnsi="Lato Black" w:cs="Lato Black"/>
          <w:bCs/>
          <w:color w:val="000000" w:themeColor="text1"/>
          <w:sz w:val="32"/>
          <w:szCs w:val="32"/>
        </w:rPr>
      </w:pPr>
    </w:p>
    <w:p w14:paraId="729AE9FE" w14:textId="77777777" w:rsidR="00920523" w:rsidRDefault="00920523" w:rsidP="000C17FF">
      <w:pPr>
        <w:widowControl w:val="0"/>
        <w:autoSpaceDE w:val="0"/>
        <w:autoSpaceDN w:val="0"/>
        <w:adjustRightInd w:val="0"/>
        <w:spacing w:line="360" w:lineRule="auto"/>
        <w:rPr>
          <w:rFonts w:ascii="Lato Black" w:hAnsi="Lato Black" w:cs="Lato Black"/>
          <w:bCs/>
          <w:color w:val="000000" w:themeColor="text1"/>
          <w:sz w:val="32"/>
          <w:szCs w:val="32"/>
        </w:rPr>
      </w:pPr>
    </w:p>
    <w:p w14:paraId="3C0FA4D8" w14:textId="77777777" w:rsidR="00920523" w:rsidRDefault="00920523" w:rsidP="000C17FF">
      <w:pPr>
        <w:widowControl w:val="0"/>
        <w:autoSpaceDE w:val="0"/>
        <w:autoSpaceDN w:val="0"/>
        <w:adjustRightInd w:val="0"/>
        <w:spacing w:line="360" w:lineRule="auto"/>
        <w:rPr>
          <w:rFonts w:ascii="Lato Black" w:hAnsi="Lato Black" w:cs="Lato Black"/>
          <w:bCs/>
          <w:color w:val="000000" w:themeColor="text1"/>
          <w:sz w:val="32"/>
          <w:szCs w:val="32"/>
        </w:rPr>
      </w:pPr>
    </w:p>
    <w:p w14:paraId="3F33B7C7" w14:textId="77777777" w:rsidR="00920523" w:rsidRPr="009E30DE" w:rsidRDefault="00920523" w:rsidP="000C17FF">
      <w:pPr>
        <w:widowControl w:val="0"/>
        <w:autoSpaceDE w:val="0"/>
        <w:autoSpaceDN w:val="0"/>
        <w:adjustRightInd w:val="0"/>
        <w:spacing w:line="360" w:lineRule="auto"/>
        <w:rPr>
          <w:rFonts w:ascii="Lato Black" w:hAnsi="Lato Black" w:cs="Lato Black"/>
          <w:bCs/>
          <w:color w:val="000000" w:themeColor="text1"/>
          <w:sz w:val="32"/>
          <w:szCs w:val="32"/>
        </w:rPr>
      </w:pPr>
    </w:p>
    <w:p w14:paraId="3E1E27CF" w14:textId="77777777" w:rsidR="000C17FF" w:rsidRPr="00920523" w:rsidRDefault="000C17FF" w:rsidP="000C17FF">
      <w:pPr>
        <w:widowControl w:val="0"/>
        <w:autoSpaceDE w:val="0"/>
        <w:autoSpaceDN w:val="0"/>
        <w:adjustRightInd w:val="0"/>
        <w:spacing w:line="360" w:lineRule="auto"/>
        <w:rPr>
          <w:rFonts w:ascii="Lato Black" w:hAnsi="Lato Black" w:cs="Lato Black"/>
          <w:bCs/>
          <w:color w:val="000000" w:themeColor="text1"/>
          <w:sz w:val="40"/>
          <w:szCs w:val="40"/>
        </w:rPr>
      </w:pPr>
      <w:r w:rsidRPr="00920523">
        <w:rPr>
          <w:rFonts w:ascii="Lato Black" w:hAnsi="Lato Black" w:cs="Lato Black"/>
          <w:bCs/>
          <w:color w:val="000000" w:themeColor="text1"/>
          <w:sz w:val="40"/>
          <w:szCs w:val="40"/>
        </w:rPr>
        <w:lastRenderedPageBreak/>
        <w:t>Komfortzonen-Stretching</w:t>
      </w:r>
    </w:p>
    <w:p w14:paraId="25E9F3DD" w14:textId="77777777" w:rsidR="000C17FF" w:rsidRDefault="00A85666" w:rsidP="000C17FF">
      <w:pPr>
        <w:rPr>
          <w:rFonts w:ascii="Lato Light" w:hAnsi="Lato Light" w:cs="Times"/>
          <w:color w:val="000000" w:themeColor="text1"/>
          <w:szCs w:val="22"/>
        </w:rPr>
      </w:pPr>
      <w:r>
        <w:rPr>
          <w:rFonts w:ascii="Lato Light" w:hAnsi="Lato Light" w:cs="Times"/>
          <w:color w:val="000000" w:themeColor="text1"/>
          <w:szCs w:val="22"/>
        </w:rPr>
        <w:t xml:space="preserve">Mit dieser Übung kannst du sofort und ohne Umschweife beginnen. Wozu ist das gut? In der Komfortzone zu liegen ist genauso eine Gewohnheit, wie neue Dinge zu probieren. Das Schöne daran ist, dass der Veränderungsmuskel trainierbar ist und genauso wächst wie der Bizeps, wenn du ihn regelmäßig trainierst. Menschen, die regelmäßig etwas anderes probieren, haben weniger Angst vor Veränderungen als Menschen, die seit 20 Jahren immer den gleichen Weg zur Arbeit nehmen und einmal im Jahr nach Mallorca fliegen, um sich auf die gleiche Poolliege zu legen – nur mit einem anderen Buch in der Hand. </w:t>
      </w:r>
    </w:p>
    <w:p w14:paraId="1B3D1996" w14:textId="77777777" w:rsidR="00A85666" w:rsidRDefault="00A85666" w:rsidP="000C17FF">
      <w:pPr>
        <w:rPr>
          <w:rFonts w:ascii="Lato Light" w:hAnsi="Lato Light" w:cs="Times"/>
          <w:color w:val="000000" w:themeColor="text1"/>
          <w:szCs w:val="22"/>
        </w:rPr>
      </w:pPr>
    </w:p>
    <w:p w14:paraId="120B6118" w14:textId="77777777" w:rsidR="00A85666" w:rsidRDefault="00A85666" w:rsidP="000C17FF">
      <w:pPr>
        <w:rPr>
          <w:rFonts w:ascii="Lato Light" w:hAnsi="Lato Light" w:cs="Times"/>
          <w:color w:val="000000" w:themeColor="text1"/>
          <w:szCs w:val="22"/>
        </w:rPr>
      </w:pPr>
      <w:r>
        <w:rPr>
          <w:rFonts w:ascii="Lato Light" w:hAnsi="Lato Light" w:cs="Times"/>
          <w:color w:val="000000" w:themeColor="text1"/>
          <w:szCs w:val="22"/>
        </w:rPr>
        <w:t xml:space="preserve">Was heißt das jetzt für dich? Versuche ganz bewusst, neue Dinge in dein Leben zu integrieren und etwas anders zu machen. </w:t>
      </w:r>
      <w:r w:rsidR="00A1376A">
        <w:rPr>
          <w:rFonts w:ascii="Lato Light" w:hAnsi="Lato Light" w:cs="Times"/>
          <w:color w:val="000000" w:themeColor="text1"/>
          <w:szCs w:val="22"/>
        </w:rPr>
        <w:t>Das Ziel ist, deinen Veränd</w:t>
      </w:r>
      <w:r w:rsidR="0095200B">
        <w:rPr>
          <w:rFonts w:ascii="Lato Light" w:hAnsi="Lato Light" w:cs="Times"/>
          <w:color w:val="000000" w:themeColor="text1"/>
          <w:szCs w:val="22"/>
        </w:rPr>
        <w:t>er</w:t>
      </w:r>
      <w:r w:rsidR="00A1376A">
        <w:rPr>
          <w:rFonts w:ascii="Lato Light" w:hAnsi="Lato Light" w:cs="Times"/>
          <w:color w:val="000000" w:themeColor="text1"/>
          <w:szCs w:val="22"/>
        </w:rPr>
        <w:t>u</w:t>
      </w:r>
      <w:r w:rsidR="0095200B">
        <w:rPr>
          <w:rFonts w:ascii="Lato Light" w:hAnsi="Lato Light" w:cs="Times"/>
          <w:color w:val="000000" w:themeColor="text1"/>
          <w:szCs w:val="22"/>
        </w:rPr>
        <w:t xml:space="preserve">ngsmuskel zu trainieren und die Angst vor Neuem zu nehmen. Das tut jedem gut! </w:t>
      </w:r>
    </w:p>
    <w:p w14:paraId="599881C6" w14:textId="77777777" w:rsidR="00A85666" w:rsidRPr="009E30DE" w:rsidRDefault="00A85666" w:rsidP="000C17FF">
      <w:pPr>
        <w:rPr>
          <w:rFonts w:ascii="Lato Light" w:hAnsi="Lato Light" w:cs="Times"/>
          <w:color w:val="000000" w:themeColor="text1"/>
          <w:szCs w:val="22"/>
        </w:rPr>
      </w:pPr>
    </w:p>
    <w:p w14:paraId="4AB781A4" w14:textId="77777777" w:rsidR="000C17FF" w:rsidRPr="009E30DE" w:rsidRDefault="000C17FF" w:rsidP="000C17FF">
      <w:pPr>
        <w:rPr>
          <w:rFonts w:ascii="Lato Light" w:hAnsi="Lato Light" w:cs="Times"/>
          <w:color w:val="000000" w:themeColor="text1"/>
          <w:szCs w:val="22"/>
        </w:rPr>
      </w:pPr>
    </w:p>
    <w:p w14:paraId="7CF53BF4" w14:textId="77777777" w:rsidR="000C17FF" w:rsidRPr="009E30DE" w:rsidRDefault="000C17FF" w:rsidP="000C17FF">
      <w:pPr>
        <w:rPr>
          <w:rFonts w:ascii="Lato Black" w:hAnsi="Lato Black" w:cs="Times"/>
          <w:b/>
          <w:color w:val="000000" w:themeColor="text1"/>
        </w:rPr>
      </w:pPr>
      <w:r w:rsidRPr="009E30DE">
        <w:rPr>
          <w:rFonts w:ascii="Lato Black" w:hAnsi="Lato Black" w:cs="Times"/>
          <w:b/>
          <w:color w:val="000000" w:themeColor="text1"/>
        </w:rPr>
        <w:t>Wie sieht die Übung aus:</w:t>
      </w:r>
    </w:p>
    <w:p w14:paraId="6709F580" w14:textId="77777777" w:rsidR="000C17FF" w:rsidRPr="009E30DE" w:rsidRDefault="000C17FF" w:rsidP="000C17FF">
      <w:pPr>
        <w:rPr>
          <w:rFonts w:ascii="Lato Light" w:hAnsi="Lato Light" w:cs="Times"/>
          <w:color w:val="000000" w:themeColor="text1"/>
          <w:szCs w:val="22"/>
        </w:rPr>
      </w:pPr>
    </w:p>
    <w:p w14:paraId="041C2511" w14:textId="77777777" w:rsidR="000C17FF" w:rsidRPr="009E30DE" w:rsidRDefault="000C17FF" w:rsidP="000C17FF">
      <w:pPr>
        <w:rPr>
          <w:rFonts w:ascii="Lato Light" w:hAnsi="Lato Light" w:cs="Times"/>
          <w:color w:val="000000" w:themeColor="text1"/>
          <w:szCs w:val="22"/>
        </w:rPr>
      </w:pPr>
      <w:r w:rsidRPr="009E30DE">
        <w:rPr>
          <w:rFonts w:ascii="Lato Light" w:hAnsi="Lato Light" w:cs="Times"/>
          <w:color w:val="000000" w:themeColor="text1"/>
          <w:szCs w:val="22"/>
        </w:rPr>
        <w:t xml:space="preserve">Mache jeden Tag ganz bewusst etwas anders. Es kann eine Kleinigkeit sein wie z.B. </w:t>
      </w:r>
    </w:p>
    <w:p w14:paraId="46C6B06D" w14:textId="77777777" w:rsidR="000C17FF" w:rsidRPr="009E30DE" w:rsidRDefault="000C17FF" w:rsidP="000C17FF">
      <w:pPr>
        <w:pStyle w:val="Listenabsatz"/>
        <w:numPr>
          <w:ilvl w:val="0"/>
          <w:numId w:val="2"/>
        </w:numPr>
        <w:spacing w:after="0"/>
        <w:rPr>
          <w:rFonts w:ascii="Lato Light" w:hAnsi="Lato Light" w:cs="Times"/>
          <w:color w:val="000000" w:themeColor="text1"/>
          <w:szCs w:val="22"/>
        </w:rPr>
      </w:pPr>
      <w:r w:rsidRPr="009E30DE">
        <w:rPr>
          <w:rFonts w:ascii="Lato Light" w:hAnsi="Lato Light" w:cs="Times"/>
          <w:color w:val="000000" w:themeColor="text1"/>
          <w:szCs w:val="22"/>
        </w:rPr>
        <w:t>ein anderes Frühstück, mal keinen Kaffee, sondern Tee oder Frühstück an einem anderen Ort</w:t>
      </w:r>
    </w:p>
    <w:p w14:paraId="4F6B28BA" w14:textId="77777777" w:rsidR="000C17FF" w:rsidRPr="009E30DE" w:rsidRDefault="0034272B" w:rsidP="000C17FF">
      <w:pPr>
        <w:pStyle w:val="Listenabsatz"/>
        <w:numPr>
          <w:ilvl w:val="0"/>
          <w:numId w:val="2"/>
        </w:numPr>
        <w:spacing w:after="0"/>
        <w:rPr>
          <w:rFonts w:ascii="Lato Light" w:hAnsi="Lato Light" w:cs="Times"/>
          <w:color w:val="000000" w:themeColor="text1"/>
          <w:szCs w:val="22"/>
        </w:rPr>
      </w:pPr>
      <w:r>
        <w:rPr>
          <w:rFonts w:ascii="Lato Light" w:hAnsi="Lato Light" w:cs="Times"/>
          <w:color w:val="000000" w:themeColor="text1"/>
          <w:szCs w:val="22"/>
        </w:rPr>
        <w:t>e</w:t>
      </w:r>
      <w:r w:rsidR="000C17FF" w:rsidRPr="009E30DE">
        <w:rPr>
          <w:rFonts w:ascii="Lato Light" w:hAnsi="Lato Light" w:cs="Times"/>
          <w:color w:val="000000" w:themeColor="text1"/>
          <w:szCs w:val="22"/>
        </w:rPr>
        <w:t>inen anderen Weg zur Arbeit nehmen</w:t>
      </w:r>
    </w:p>
    <w:p w14:paraId="5D064D52" w14:textId="77777777" w:rsidR="000C17FF" w:rsidRPr="009E30DE" w:rsidRDefault="0034272B" w:rsidP="000C17FF">
      <w:pPr>
        <w:pStyle w:val="Listenabsatz"/>
        <w:numPr>
          <w:ilvl w:val="0"/>
          <w:numId w:val="2"/>
        </w:numPr>
        <w:spacing w:after="0"/>
        <w:rPr>
          <w:rFonts w:ascii="Lato Light" w:hAnsi="Lato Light" w:cs="Times"/>
          <w:color w:val="000000" w:themeColor="text1"/>
          <w:szCs w:val="22"/>
        </w:rPr>
      </w:pPr>
      <w:r>
        <w:rPr>
          <w:rFonts w:ascii="Lato Light" w:hAnsi="Lato Light" w:cs="Times"/>
          <w:color w:val="000000" w:themeColor="text1"/>
          <w:szCs w:val="22"/>
        </w:rPr>
        <w:t>f</w:t>
      </w:r>
      <w:r w:rsidR="000C17FF" w:rsidRPr="009E30DE">
        <w:rPr>
          <w:rFonts w:ascii="Lato Light" w:hAnsi="Lato Light" w:cs="Times"/>
          <w:color w:val="000000" w:themeColor="text1"/>
          <w:szCs w:val="22"/>
        </w:rPr>
        <w:t>rüher aufstehen, früher/später mit der Arbeit anfangen, früher gehen</w:t>
      </w:r>
    </w:p>
    <w:p w14:paraId="55D13641" w14:textId="77777777" w:rsidR="000C17FF" w:rsidRPr="009E30DE" w:rsidRDefault="00710640" w:rsidP="000C17FF">
      <w:pPr>
        <w:pStyle w:val="Listenabsatz"/>
        <w:numPr>
          <w:ilvl w:val="0"/>
          <w:numId w:val="2"/>
        </w:numPr>
        <w:spacing w:after="0"/>
        <w:rPr>
          <w:rFonts w:ascii="Lato Light" w:hAnsi="Lato Light" w:cs="Times"/>
          <w:color w:val="000000" w:themeColor="text1"/>
          <w:szCs w:val="22"/>
        </w:rPr>
      </w:pPr>
      <w:r>
        <w:rPr>
          <w:rFonts w:ascii="Lato Light" w:hAnsi="Lato Light" w:cs="Times"/>
          <w:color w:val="000000" w:themeColor="text1"/>
          <w:szCs w:val="22"/>
        </w:rPr>
        <w:t>e</w:t>
      </w:r>
      <w:r w:rsidR="000C17FF" w:rsidRPr="009E30DE">
        <w:rPr>
          <w:rFonts w:ascii="Lato Light" w:hAnsi="Lato Light" w:cs="Times"/>
          <w:color w:val="000000" w:themeColor="text1"/>
          <w:szCs w:val="22"/>
        </w:rPr>
        <w:t>inen unangenehmen Anruf morgens gleich als erstes erledigen und nicht aufschieben</w:t>
      </w:r>
    </w:p>
    <w:p w14:paraId="561B31EE" w14:textId="77777777" w:rsidR="000C17FF" w:rsidRPr="009E30DE" w:rsidRDefault="00710640" w:rsidP="000C17FF">
      <w:pPr>
        <w:pStyle w:val="Listenabsatz"/>
        <w:numPr>
          <w:ilvl w:val="0"/>
          <w:numId w:val="2"/>
        </w:numPr>
        <w:spacing w:after="0"/>
        <w:rPr>
          <w:rFonts w:ascii="Lato Light" w:hAnsi="Lato Light" w:cs="Times"/>
          <w:color w:val="000000" w:themeColor="text1"/>
          <w:szCs w:val="22"/>
        </w:rPr>
      </w:pPr>
      <w:r>
        <w:rPr>
          <w:rFonts w:ascii="Lato Light" w:hAnsi="Lato Light" w:cs="Times"/>
          <w:color w:val="000000" w:themeColor="text1"/>
          <w:szCs w:val="22"/>
        </w:rPr>
        <w:t>e</w:t>
      </w:r>
      <w:r w:rsidR="000C17FF" w:rsidRPr="009E30DE">
        <w:rPr>
          <w:rFonts w:ascii="Lato Light" w:hAnsi="Lato Light" w:cs="Times"/>
          <w:color w:val="000000" w:themeColor="text1"/>
          <w:szCs w:val="22"/>
        </w:rPr>
        <w:t>inem</w:t>
      </w:r>
      <w:r>
        <w:rPr>
          <w:rFonts w:ascii="Lato Light" w:hAnsi="Lato Light" w:cs="Times"/>
          <w:color w:val="000000" w:themeColor="text1"/>
          <w:szCs w:val="22"/>
        </w:rPr>
        <w:t xml:space="preserve"> völlig</w:t>
      </w:r>
      <w:r w:rsidR="000C17FF" w:rsidRPr="009E30DE">
        <w:rPr>
          <w:rFonts w:ascii="Lato Light" w:hAnsi="Lato Light" w:cs="Times"/>
          <w:color w:val="000000" w:themeColor="text1"/>
          <w:szCs w:val="22"/>
        </w:rPr>
        <w:t xml:space="preserve"> Fremden bewusst ein Kompliment machen</w:t>
      </w:r>
    </w:p>
    <w:p w14:paraId="6C575AE3" w14:textId="77777777" w:rsidR="000C17FF" w:rsidRPr="009E30DE" w:rsidRDefault="00710640" w:rsidP="000C17FF">
      <w:pPr>
        <w:pStyle w:val="Listenabsatz"/>
        <w:numPr>
          <w:ilvl w:val="0"/>
          <w:numId w:val="2"/>
        </w:numPr>
        <w:spacing w:after="0"/>
        <w:rPr>
          <w:rFonts w:ascii="Lato Light" w:hAnsi="Lato Light" w:cs="Times"/>
          <w:color w:val="000000" w:themeColor="text1"/>
          <w:szCs w:val="22"/>
        </w:rPr>
      </w:pPr>
      <w:r>
        <w:rPr>
          <w:rFonts w:ascii="Lato Light" w:hAnsi="Lato Light" w:cs="Times"/>
          <w:color w:val="000000" w:themeColor="text1"/>
          <w:szCs w:val="22"/>
        </w:rPr>
        <w:t>e</w:t>
      </w:r>
      <w:r w:rsidR="000C17FF" w:rsidRPr="009E30DE">
        <w:rPr>
          <w:rFonts w:ascii="Lato Light" w:hAnsi="Lato Light" w:cs="Times"/>
          <w:color w:val="000000" w:themeColor="text1"/>
          <w:szCs w:val="22"/>
        </w:rPr>
        <w:t>twas Nettes/Wertschätzendes zu meinem Chef/Chefin sagen</w:t>
      </w:r>
    </w:p>
    <w:p w14:paraId="6E46B817" w14:textId="77777777" w:rsidR="000C17FF" w:rsidRPr="009E30DE" w:rsidRDefault="00710640" w:rsidP="000C17FF">
      <w:pPr>
        <w:pStyle w:val="Listenabsatz"/>
        <w:numPr>
          <w:ilvl w:val="0"/>
          <w:numId w:val="2"/>
        </w:numPr>
        <w:spacing w:after="0"/>
        <w:rPr>
          <w:rFonts w:ascii="Lato Light" w:hAnsi="Lato Light" w:cs="Times"/>
          <w:color w:val="000000" w:themeColor="text1"/>
          <w:szCs w:val="22"/>
        </w:rPr>
      </w:pPr>
      <w:r>
        <w:rPr>
          <w:rFonts w:ascii="Lato Light" w:hAnsi="Lato Light" w:cs="Times"/>
          <w:color w:val="000000" w:themeColor="text1"/>
          <w:szCs w:val="22"/>
        </w:rPr>
        <w:t>a</w:t>
      </w:r>
      <w:r w:rsidR="000C17FF" w:rsidRPr="009E30DE">
        <w:rPr>
          <w:rFonts w:ascii="Lato Light" w:hAnsi="Lato Light" w:cs="Times"/>
          <w:color w:val="000000" w:themeColor="text1"/>
          <w:szCs w:val="22"/>
        </w:rPr>
        <w:t>n einen unbekannten Ort fahren und diesen erkunden</w:t>
      </w:r>
    </w:p>
    <w:p w14:paraId="2A112D7D" w14:textId="77777777" w:rsidR="000C17FF" w:rsidRPr="009E30DE" w:rsidRDefault="00710640" w:rsidP="000C17FF">
      <w:pPr>
        <w:pStyle w:val="Listenabsatz"/>
        <w:numPr>
          <w:ilvl w:val="0"/>
          <w:numId w:val="2"/>
        </w:numPr>
        <w:spacing w:after="0"/>
        <w:rPr>
          <w:rFonts w:ascii="Lato Light" w:hAnsi="Lato Light" w:cs="Times"/>
          <w:color w:val="000000" w:themeColor="text1"/>
          <w:szCs w:val="22"/>
        </w:rPr>
      </w:pPr>
      <w:r>
        <w:rPr>
          <w:rFonts w:ascii="Lato Light" w:hAnsi="Lato Light" w:cs="Times"/>
          <w:color w:val="000000" w:themeColor="text1"/>
          <w:szCs w:val="22"/>
        </w:rPr>
        <w:t>s</w:t>
      </w:r>
      <w:r w:rsidR="000C17FF" w:rsidRPr="009E30DE">
        <w:rPr>
          <w:rFonts w:ascii="Lato Light" w:hAnsi="Lato Light" w:cs="Times"/>
          <w:color w:val="000000" w:themeColor="text1"/>
          <w:szCs w:val="22"/>
        </w:rPr>
        <w:t>ich eine Stunde nehmen und Leuten bei der Arbeit in der Öffentlichkeit (Kellner, Schaffner, Verkäufer, Berater, Polizisten, Bauarbeiter) zuschauen, was und wie sie diese machen – ganz bewusst</w:t>
      </w:r>
      <w:r>
        <w:rPr>
          <w:rFonts w:ascii="Lato Light" w:hAnsi="Lato Light" w:cs="Times"/>
          <w:color w:val="000000" w:themeColor="text1"/>
          <w:szCs w:val="22"/>
        </w:rPr>
        <w:t xml:space="preserve"> und sehr aufmerksam im Detail</w:t>
      </w:r>
      <w:r w:rsidR="000C17FF" w:rsidRPr="009E30DE">
        <w:rPr>
          <w:rFonts w:ascii="Lato Light" w:hAnsi="Lato Light" w:cs="Times"/>
          <w:color w:val="000000" w:themeColor="text1"/>
          <w:szCs w:val="22"/>
        </w:rPr>
        <w:t xml:space="preserve">! </w:t>
      </w:r>
    </w:p>
    <w:p w14:paraId="700AD3DF" w14:textId="291D04A7" w:rsidR="000C17FF" w:rsidRPr="009E30DE" w:rsidRDefault="000C17FF" w:rsidP="000C17FF">
      <w:pPr>
        <w:pStyle w:val="Listenabsatz"/>
        <w:numPr>
          <w:ilvl w:val="0"/>
          <w:numId w:val="2"/>
        </w:numPr>
        <w:spacing w:after="0"/>
        <w:rPr>
          <w:rFonts w:ascii="Lato Light" w:hAnsi="Lato Light" w:cs="Times"/>
          <w:color w:val="000000" w:themeColor="text1"/>
          <w:szCs w:val="22"/>
        </w:rPr>
      </w:pPr>
      <w:r w:rsidRPr="009E30DE">
        <w:rPr>
          <w:rFonts w:ascii="Lato Light" w:hAnsi="Lato Light" w:cs="Times"/>
          <w:color w:val="000000" w:themeColor="text1"/>
          <w:szCs w:val="22"/>
        </w:rPr>
        <w:t>Unter der Woche etwas Tolles machen (Theater, Essen gehen, i</w:t>
      </w:r>
      <w:r w:rsidR="00EB2BE3">
        <w:rPr>
          <w:rFonts w:ascii="Lato Light" w:hAnsi="Lato Light" w:cs="Times"/>
          <w:color w:val="000000" w:themeColor="text1"/>
          <w:szCs w:val="22"/>
        </w:rPr>
        <w:t xml:space="preserve">ns Hallenbad, eine/n </w:t>
      </w:r>
      <w:r w:rsidR="00710640">
        <w:rPr>
          <w:rFonts w:ascii="Lato Light" w:hAnsi="Lato Light" w:cs="Times"/>
          <w:color w:val="000000" w:themeColor="text1"/>
          <w:szCs w:val="22"/>
        </w:rPr>
        <w:t>Freund</w:t>
      </w:r>
      <w:r w:rsidR="00EB2BE3">
        <w:rPr>
          <w:rFonts w:ascii="Lato Light" w:hAnsi="Lato Light" w:cs="Times"/>
          <w:color w:val="000000" w:themeColor="text1"/>
          <w:szCs w:val="22"/>
        </w:rPr>
        <w:t>/</w:t>
      </w:r>
      <w:r w:rsidR="00710640">
        <w:rPr>
          <w:rFonts w:ascii="Lato Light" w:hAnsi="Lato Light" w:cs="Times"/>
          <w:color w:val="000000" w:themeColor="text1"/>
          <w:szCs w:val="22"/>
        </w:rPr>
        <w:t xml:space="preserve">in anrufen, </w:t>
      </w:r>
      <w:r w:rsidR="00EB2BE3">
        <w:rPr>
          <w:rFonts w:ascii="Lato Light" w:hAnsi="Lato Light" w:cs="Times"/>
          <w:color w:val="000000" w:themeColor="text1"/>
          <w:szCs w:val="22"/>
        </w:rPr>
        <w:t>den/</w:t>
      </w:r>
      <w:r w:rsidR="00710640">
        <w:rPr>
          <w:rFonts w:ascii="Lato Light" w:hAnsi="Lato Light" w:cs="Times"/>
          <w:color w:val="000000" w:themeColor="text1"/>
          <w:szCs w:val="22"/>
        </w:rPr>
        <w:t xml:space="preserve">die du </w:t>
      </w:r>
      <w:r w:rsidRPr="009E30DE">
        <w:rPr>
          <w:rFonts w:ascii="Lato Light" w:hAnsi="Lato Light" w:cs="Times"/>
          <w:color w:val="000000" w:themeColor="text1"/>
          <w:szCs w:val="22"/>
        </w:rPr>
        <w:t>schon lange kontaktieren wollte</w:t>
      </w:r>
      <w:r w:rsidR="00710640">
        <w:rPr>
          <w:rFonts w:ascii="Lato Light" w:hAnsi="Lato Light" w:cs="Times"/>
          <w:color w:val="000000" w:themeColor="text1"/>
          <w:szCs w:val="22"/>
        </w:rPr>
        <w:t>st</w:t>
      </w:r>
      <w:r w:rsidRPr="009E30DE">
        <w:rPr>
          <w:rFonts w:ascii="Lato Light" w:hAnsi="Lato Light" w:cs="Times"/>
          <w:color w:val="000000" w:themeColor="text1"/>
          <w:szCs w:val="22"/>
        </w:rPr>
        <w:t>)</w:t>
      </w:r>
    </w:p>
    <w:p w14:paraId="6A6F0C71" w14:textId="77777777" w:rsidR="000C17FF" w:rsidRPr="009E30DE" w:rsidRDefault="00710640" w:rsidP="000C17FF">
      <w:pPr>
        <w:pStyle w:val="Listenabsatz"/>
        <w:numPr>
          <w:ilvl w:val="0"/>
          <w:numId w:val="2"/>
        </w:numPr>
        <w:spacing w:after="0"/>
        <w:rPr>
          <w:rFonts w:ascii="Lato Light" w:hAnsi="Lato Light" w:cs="Times"/>
          <w:color w:val="000000" w:themeColor="text1"/>
          <w:szCs w:val="22"/>
        </w:rPr>
      </w:pPr>
      <w:r>
        <w:rPr>
          <w:rFonts w:ascii="Lato Light" w:hAnsi="Lato Light" w:cs="Times"/>
          <w:color w:val="000000" w:themeColor="text1"/>
          <w:szCs w:val="22"/>
        </w:rPr>
        <w:t>a</w:t>
      </w:r>
      <w:r w:rsidR="000C17FF" w:rsidRPr="009E30DE">
        <w:rPr>
          <w:rFonts w:ascii="Lato Light" w:hAnsi="Lato Light" w:cs="Times"/>
          <w:color w:val="000000" w:themeColor="text1"/>
          <w:szCs w:val="22"/>
        </w:rPr>
        <w:t>nders saubermachen z.B. jeden Tag 15 Minuten anstatt am Wochenende 2 Stunden</w:t>
      </w:r>
    </w:p>
    <w:p w14:paraId="413D43C3" w14:textId="77777777" w:rsidR="000C17FF" w:rsidRDefault="00710640" w:rsidP="000C17FF">
      <w:pPr>
        <w:pStyle w:val="Listenabsatz"/>
        <w:numPr>
          <w:ilvl w:val="0"/>
          <w:numId w:val="2"/>
        </w:numPr>
        <w:spacing w:after="0"/>
        <w:rPr>
          <w:rFonts w:ascii="Lato Light" w:hAnsi="Lato Light" w:cs="Times"/>
          <w:color w:val="000000" w:themeColor="text1"/>
          <w:szCs w:val="22"/>
        </w:rPr>
      </w:pPr>
      <w:r>
        <w:rPr>
          <w:rFonts w:ascii="Lato Light" w:hAnsi="Lato Light" w:cs="Times"/>
          <w:color w:val="000000" w:themeColor="text1"/>
          <w:szCs w:val="22"/>
        </w:rPr>
        <w:t>e</w:t>
      </w:r>
      <w:r w:rsidR="000C17FF" w:rsidRPr="009E30DE">
        <w:rPr>
          <w:rFonts w:ascii="Lato Light" w:hAnsi="Lato Light" w:cs="Times"/>
          <w:color w:val="000000" w:themeColor="text1"/>
          <w:szCs w:val="22"/>
        </w:rPr>
        <w:t xml:space="preserve">in Kreuzworträtsel lösen, </w:t>
      </w:r>
      <w:r>
        <w:rPr>
          <w:rFonts w:ascii="Lato Light" w:hAnsi="Lato Light" w:cs="Times"/>
          <w:color w:val="000000" w:themeColor="text1"/>
          <w:szCs w:val="22"/>
        </w:rPr>
        <w:t xml:space="preserve">ein Bild </w:t>
      </w:r>
      <w:r w:rsidR="000C17FF" w:rsidRPr="009E30DE">
        <w:rPr>
          <w:rFonts w:ascii="Lato Light" w:hAnsi="Lato Light" w:cs="Times"/>
          <w:color w:val="000000" w:themeColor="text1"/>
          <w:szCs w:val="22"/>
        </w:rPr>
        <w:t xml:space="preserve">malen, </w:t>
      </w:r>
      <w:r>
        <w:rPr>
          <w:rFonts w:ascii="Lato Light" w:hAnsi="Lato Light" w:cs="Times"/>
          <w:color w:val="000000" w:themeColor="text1"/>
          <w:szCs w:val="22"/>
        </w:rPr>
        <w:t xml:space="preserve">ein Szene </w:t>
      </w:r>
      <w:r w:rsidR="000C17FF" w:rsidRPr="009E30DE">
        <w:rPr>
          <w:rFonts w:ascii="Lato Light" w:hAnsi="Lato Light" w:cs="Times"/>
          <w:color w:val="000000" w:themeColor="text1"/>
          <w:szCs w:val="22"/>
        </w:rPr>
        <w:t>zeichnen, Kopfrechenaufgaben lösen, etwas, was ich ansonsten nie tue</w:t>
      </w:r>
    </w:p>
    <w:p w14:paraId="665D5B37" w14:textId="77777777" w:rsidR="00710640" w:rsidRPr="009E30DE" w:rsidRDefault="00710640" w:rsidP="000C17FF">
      <w:pPr>
        <w:pStyle w:val="Listenabsatz"/>
        <w:numPr>
          <w:ilvl w:val="0"/>
          <w:numId w:val="2"/>
        </w:numPr>
        <w:spacing w:after="0"/>
        <w:rPr>
          <w:rFonts w:ascii="Lato Light" w:hAnsi="Lato Light" w:cs="Times"/>
          <w:color w:val="000000" w:themeColor="text1"/>
          <w:szCs w:val="22"/>
        </w:rPr>
      </w:pPr>
      <w:r>
        <w:rPr>
          <w:rFonts w:ascii="Lato Light" w:hAnsi="Lato Light" w:cs="Times"/>
          <w:color w:val="000000" w:themeColor="text1"/>
          <w:szCs w:val="22"/>
        </w:rPr>
        <w:t>mit der Kassiererin an der Kasse ein Gespräch beginnen</w:t>
      </w:r>
    </w:p>
    <w:p w14:paraId="268142D8" w14:textId="77777777" w:rsidR="000C17FF" w:rsidRPr="009E30DE" w:rsidRDefault="00710640" w:rsidP="000C17FF">
      <w:pPr>
        <w:pStyle w:val="Listenabsatz"/>
        <w:numPr>
          <w:ilvl w:val="0"/>
          <w:numId w:val="2"/>
        </w:numPr>
        <w:spacing w:after="0"/>
        <w:rPr>
          <w:rFonts w:ascii="Lato Light" w:hAnsi="Lato Light" w:cs="Times"/>
          <w:color w:val="000000" w:themeColor="text1"/>
          <w:szCs w:val="22"/>
        </w:rPr>
      </w:pPr>
      <w:r>
        <w:rPr>
          <w:rFonts w:ascii="Lato Light" w:hAnsi="Lato Light" w:cs="Times"/>
          <w:color w:val="000000" w:themeColor="text1"/>
          <w:szCs w:val="22"/>
        </w:rPr>
        <w:t>e</w:t>
      </w:r>
      <w:r w:rsidR="000C17FF" w:rsidRPr="009E30DE">
        <w:rPr>
          <w:rFonts w:ascii="Lato Light" w:hAnsi="Lato Light" w:cs="Times"/>
          <w:color w:val="000000" w:themeColor="text1"/>
          <w:szCs w:val="22"/>
        </w:rPr>
        <w:t>twas völlig Verrücktes anziehen auf der Arbeit</w:t>
      </w:r>
      <w:r>
        <w:rPr>
          <w:rFonts w:ascii="Lato Light" w:hAnsi="Lato Light" w:cs="Times"/>
          <w:color w:val="000000" w:themeColor="text1"/>
          <w:szCs w:val="22"/>
        </w:rPr>
        <w:t xml:space="preserve"> und die Aufmerksamkeit auf dich ziehen</w:t>
      </w:r>
    </w:p>
    <w:p w14:paraId="47EE2798" w14:textId="77777777" w:rsidR="000C17FF" w:rsidRPr="009E30DE" w:rsidRDefault="00710640" w:rsidP="000C17FF">
      <w:pPr>
        <w:pStyle w:val="Listenabsatz"/>
        <w:numPr>
          <w:ilvl w:val="0"/>
          <w:numId w:val="2"/>
        </w:numPr>
        <w:spacing w:after="0"/>
        <w:rPr>
          <w:rFonts w:ascii="Lato Light" w:hAnsi="Lato Light" w:cs="Times"/>
          <w:color w:val="000000" w:themeColor="text1"/>
          <w:szCs w:val="22"/>
        </w:rPr>
      </w:pPr>
      <w:r>
        <w:rPr>
          <w:rFonts w:ascii="Lato Light" w:hAnsi="Lato Light" w:cs="Times"/>
          <w:color w:val="000000" w:themeColor="text1"/>
          <w:szCs w:val="22"/>
        </w:rPr>
        <w:t>e</w:t>
      </w:r>
      <w:r w:rsidR="000C17FF" w:rsidRPr="009E30DE">
        <w:rPr>
          <w:rFonts w:ascii="Lato Light" w:hAnsi="Lato Light" w:cs="Times"/>
          <w:color w:val="000000" w:themeColor="text1"/>
          <w:szCs w:val="22"/>
        </w:rPr>
        <w:t xml:space="preserve">inen ganzen Tag im Bett bleiben </w:t>
      </w:r>
      <w:r w:rsidR="000C17FF" w:rsidRPr="009E30DE">
        <w:rPr>
          <w:rFonts w:ascii="Lato Light" w:hAnsi="Lato Light" w:cs="Times"/>
          <w:color w:val="000000" w:themeColor="text1"/>
          <w:szCs w:val="22"/>
        </w:rPr>
        <w:sym w:font="Wingdings" w:char="F04A"/>
      </w:r>
    </w:p>
    <w:p w14:paraId="1671C4DE" w14:textId="77777777" w:rsidR="000C17FF" w:rsidRPr="009E30DE" w:rsidRDefault="000C17FF" w:rsidP="000C17FF">
      <w:pPr>
        <w:pStyle w:val="Listenabsatz"/>
        <w:numPr>
          <w:ilvl w:val="0"/>
          <w:numId w:val="2"/>
        </w:numPr>
        <w:spacing w:after="0"/>
        <w:rPr>
          <w:rFonts w:ascii="Lato Light" w:hAnsi="Lato Light" w:cs="Times"/>
          <w:color w:val="000000" w:themeColor="text1"/>
          <w:szCs w:val="22"/>
        </w:rPr>
      </w:pPr>
      <w:r w:rsidRPr="009E30DE">
        <w:rPr>
          <w:rFonts w:ascii="Lato Light" w:hAnsi="Lato Light" w:cs="Times"/>
          <w:color w:val="000000" w:themeColor="text1"/>
          <w:szCs w:val="22"/>
        </w:rPr>
        <w:t xml:space="preserve">Was fällt dir noch ein....???? </w:t>
      </w:r>
    </w:p>
    <w:p w14:paraId="259A398A" w14:textId="77777777" w:rsidR="000C17FF" w:rsidRPr="009E30DE" w:rsidRDefault="000C17FF" w:rsidP="000C17FF">
      <w:pPr>
        <w:rPr>
          <w:rFonts w:ascii="Lato Light" w:hAnsi="Lato Light" w:cs="Times"/>
          <w:color w:val="000000" w:themeColor="text1"/>
          <w:szCs w:val="22"/>
        </w:rPr>
      </w:pPr>
    </w:p>
    <w:p w14:paraId="289E2226" w14:textId="77777777" w:rsidR="000C17FF" w:rsidRPr="009E30DE" w:rsidRDefault="000C17FF" w:rsidP="000C17FF">
      <w:pPr>
        <w:rPr>
          <w:rFonts w:ascii="Lato Light" w:hAnsi="Lato Light" w:cs="Times"/>
          <w:color w:val="000000" w:themeColor="text1"/>
          <w:szCs w:val="22"/>
        </w:rPr>
      </w:pPr>
      <w:r w:rsidRPr="009E30DE">
        <w:rPr>
          <w:rFonts w:ascii="Lato Light" w:hAnsi="Lato Light" w:cs="Times"/>
          <w:color w:val="000000" w:themeColor="text1"/>
          <w:szCs w:val="22"/>
        </w:rPr>
        <w:t>Es gibt unendlich Möglichkeiten, diese Liste weiterzuführen. Die o.g. Vorschläge sind kleinere Veränderungsschritte. Natürlich können diese auch größer sein</w:t>
      </w:r>
      <w:r w:rsidR="00710640">
        <w:rPr>
          <w:rFonts w:ascii="Lato Light" w:hAnsi="Lato Light" w:cs="Times"/>
          <w:color w:val="000000" w:themeColor="text1"/>
          <w:szCs w:val="22"/>
        </w:rPr>
        <w:t xml:space="preserve"> wie z.B. ganz allein in den Abenteuerurlaub fahren, der Freundin sagen, was ich darüber denke, dass sie mich immer nur dann anruft, wenn sie mich braucht....(kann einem Erdbeben gleichen).  Ü</w:t>
      </w:r>
      <w:r w:rsidRPr="009E30DE">
        <w:rPr>
          <w:rFonts w:ascii="Lato Light" w:hAnsi="Lato Light" w:cs="Times"/>
          <w:color w:val="000000" w:themeColor="text1"/>
          <w:szCs w:val="22"/>
        </w:rPr>
        <w:t xml:space="preserve">berfordere dich </w:t>
      </w:r>
      <w:r w:rsidR="00710640">
        <w:rPr>
          <w:rFonts w:ascii="Lato Light" w:hAnsi="Lato Light" w:cs="Times"/>
          <w:color w:val="000000" w:themeColor="text1"/>
          <w:szCs w:val="22"/>
        </w:rPr>
        <w:t xml:space="preserve">aber nicht dabei, das wäre eher kontraproduktiv. </w:t>
      </w:r>
      <w:r w:rsidRPr="009E30DE">
        <w:rPr>
          <w:rFonts w:ascii="Lato Light" w:hAnsi="Lato Light" w:cs="Times"/>
          <w:color w:val="000000" w:themeColor="text1"/>
          <w:szCs w:val="22"/>
        </w:rPr>
        <w:t xml:space="preserve">Du selbst setzt dir deine eigenen Spielregeln und entscheidest darüber, wie weit du dich stretchst. </w:t>
      </w:r>
    </w:p>
    <w:p w14:paraId="5590DC6D" w14:textId="77777777" w:rsidR="000C17FF" w:rsidRPr="009E30DE" w:rsidRDefault="000C17FF" w:rsidP="000C17FF">
      <w:pPr>
        <w:rPr>
          <w:rFonts w:ascii="Lato Light" w:hAnsi="Lato Light" w:cs="Times"/>
          <w:color w:val="000000" w:themeColor="text1"/>
          <w:szCs w:val="22"/>
        </w:rPr>
      </w:pPr>
    </w:p>
    <w:p w14:paraId="31652C86" w14:textId="594836E9" w:rsidR="000C17FF" w:rsidRPr="009E30DE" w:rsidRDefault="000C17FF" w:rsidP="000C17FF">
      <w:pPr>
        <w:rPr>
          <w:rFonts w:ascii="Lato Light" w:hAnsi="Lato Light" w:cs="Times"/>
          <w:color w:val="000000" w:themeColor="text1"/>
          <w:szCs w:val="22"/>
        </w:rPr>
      </w:pPr>
      <w:r w:rsidRPr="009E30DE">
        <w:rPr>
          <w:rFonts w:ascii="Lato Light" w:hAnsi="Lato Light" w:cs="Times"/>
          <w:color w:val="000000" w:themeColor="text1"/>
          <w:szCs w:val="22"/>
        </w:rPr>
        <w:t>Mache</w:t>
      </w:r>
      <w:r w:rsidR="0095200B">
        <w:rPr>
          <w:rFonts w:ascii="Lato Light" w:hAnsi="Lato Light" w:cs="Times"/>
          <w:color w:val="000000" w:themeColor="text1"/>
          <w:szCs w:val="22"/>
        </w:rPr>
        <w:t xml:space="preserve"> diese Übung mindestens für zwei Woche</w:t>
      </w:r>
      <w:r w:rsidR="00EB2BE3">
        <w:rPr>
          <w:rFonts w:ascii="Lato Light" w:hAnsi="Lato Light" w:cs="Times"/>
          <w:color w:val="000000" w:themeColor="text1"/>
          <w:szCs w:val="22"/>
        </w:rPr>
        <w:t>n</w:t>
      </w:r>
      <w:bookmarkStart w:id="0" w:name="_GoBack"/>
      <w:bookmarkEnd w:id="0"/>
      <w:r w:rsidR="0095200B">
        <w:rPr>
          <w:rFonts w:ascii="Lato Light" w:hAnsi="Lato Light" w:cs="Times"/>
          <w:color w:val="000000" w:themeColor="text1"/>
          <w:szCs w:val="22"/>
        </w:rPr>
        <w:t xml:space="preserve"> jeden Tag - </w:t>
      </w:r>
      <w:r w:rsidRPr="009E30DE">
        <w:rPr>
          <w:rFonts w:ascii="Lato Light" w:hAnsi="Lato Light" w:cs="Times"/>
          <w:color w:val="000000" w:themeColor="text1"/>
          <w:szCs w:val="22"/>
        </w:rPr>
        <w:t xml:space="preserve">gern auch länger. Schreibe dir jeden Tag auf, was du anders gemacht hast und wie du dich dabei gefühlt hast. </w:t>
      </w:r>
    </w:p>
    <w:p w14:paraId="1169CBE0" w14:textId="77777777" w:rsidR="000C17FF" w:rsidRPr="009E30DE" w:rsidRDefault="000C17FF" w:rsidP="000C17FF">
      <w:pPr>
        <w:rPr>
          <w:rFonts w:ascii="Lato Light" w:hAnsi="Lato Light" w:cs="Times"/>
          <w:color w:val="000000" w:themeColor="text1"/>
          <w:szCs w:val="22"/>
        </w:rPr>
      </w:pPr>
    </w:p>
    <w:p w14:paraId="22BF16E2" w14:textId="77777777" w:rsidR="000C17FF" w:rsidRPr="00710640" w:rsidRDefault="000C17FF" w:rsidP="000C17FF">
      <w:pPr>
        <w:rPr>
          <w:rFonts w:ascii="Lato Light" w:hAnsi="Lato Light" w:cs="Times"/>
          <w:color w:val="000000" w:themeColor="text1"/>
          <w:szCs w:val="22"/>
        </w:rPr>
      </w:pPr>
      <w:r w:rsidRPr="009E30DE">
        <w:rPr>
          <w:rFonts w:ascii="Lato Light" w:hAnsi="Lato Light" w:cs="Times"/>
          <w:color w:val="000000" w:themeColor="text1"/>
          <w:szCs w:val="22"/>
        </w:rPr>
        <w:t>Nur Mut – das macht riesig Spaß!</w:t>
      </w:r>
    </w:p>
    <w:p w14:paraId="17DDB305" w14:textId="77777777" w:rsidR="00271270" w:rsidRPr="00710640" w:rsidRDefault="00271270" w:rsidP="0027127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Black" w:eastAsiaTheme="minorHAnsi" w:hAnsi="Lato Black" w:cs="Lato Black"/>
          <w:b/>
          <w:bCs/>
          <w:sz w:val="40"/>
          <w:szCs w:val="40"/>
          <w:lang w:eastAsia="en-US"/>
        </w:rPr>
      </w:pPr>
      <w:r w:rsidRPr="00710640">
        <w:rPr>
          <w:rFonts w:ascii="Lato Black" w:eastAsiaTheme="minorHAnsi" w:hAnsi="Lato Black" w:cs="Lato Black"/>
          <w:b/>
          <w:bCs/>
          <w:sz w:val="40"/>
          <w:szCs w:val="40"/>
          <w:lang w:eastAsia="en-US"/>
        </w:rPr>
        <w:t>Prototypen bauen</w:t>
      </w:r>
    </w:p>
    <w:p w14:paraId="2F299545" w14:textId="77777777" w:rsidR="000C17FF" w:rsidRDefault="000C17FF" w:rsidP="0027127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Black" w:eastAsiaTheme="minorHAnsi" w:hAnsi="Lato Black" w:cs="Lato Black"/>
          <w:b/>
          <w:bCs/>
          <w:sz w:val="36"/>
          <w:szCs w:val="36"/>
          <w:lang w:eastAsia="en-US"/>
        </w:rPr>
      </w:pPr>
    </w:p>
    <w:p w14:paraId="6950325C" w14:textId="5EC4CE2D" w:rsidR="002D1567" w:rsidRPr="002D1567" w:rsidRDefault="002D1567" w:rsidP="000C1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Black" w:eastAsiaTheme="minorHAnsi" w:hAnsi="Lato Black" w:cs="Lato Black"/>
          <w:b/>
          <w:bCs/>
          <w:sz w:val="28"/>
          <w:szCs w:val="28"/>
          <w:lang w:eastAsia="en-US"/>
        </w:rPr>
      </w:pPr>
      <w:r w:rsidRPr="002D1567">
        <w:rPr>
          <w:rFonts w:ascii="Lato Black" w:eastAsiaTheme="minorHAnsi" w:hAnsi="Lato Black" w:cs="Lato Black"/>
          <w:b/>
          <w:bCs/>
          <w:sz w:val="28"/>
          <w:szCs w:val="28"/>
          <w:lang w:eastAsia="en-US"/>
        </w:rPr>
        <w:t xml:space="preserve">Was ist der Sinn </w:t>
      </w:r>
      <w:r w:rsidR="00EF594B">
        <w:rPr>
          <w:rFonts w:ascii="Lato Black" w:eastAsiaTheme="minorHAnsi" w:hAnsi="Lato Black" w:cs="Lato Black"/>
          <w:b/>
          <w:bCs/>
          <w:sz w:val="28"/>
          <w:szCs w:val="28"/>
          <w:lang w:eastAsia="en-US"/>
        </w:rPr>
        <w:t xml:space="preserve">und die Idee </w:t>
      </w:r>
      <w:r w:rsidRPr="002D1567">
        <w:rPr>
          <w:rFonts w:ascii="Lato Black" w:eastAsiaTheme="minorHAnsi" w:hAnsi="Lato Black" w:cs="Lato Black"/>
          <w:b/>
          <w:bCs/>
          <w:sz w:val="28"/>
          <w:szCs w:val="28"/>
          <w:lang w:eastAsia="en-US"/>
        </w:rPr>
        <w:t>von Prototypen?</w:t>
      </w:r>
    </w:p>
    <w:p w14:paraId="160A28B0" w14:textId="71F93F48" w:rsidR="004F66DB" w:rsidRPr="00EF594B" w:rsidRDefault="00EF594B" w:rsidP="00EF594B">
      <w:pPr>
        <w:pStyle w:val="Listenabsatz"/>
        <w:widowControl w:val="0"/>
        <w:numPr>
          <w:ilvl w:val="0"/>
          <w:numId w:val="1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Black"/>
          <w:szCs w:val="22"/>
          <w:lang w:eastAsia="en-US"/>
        </w:rPr>
      </w:pPr>
      <w:r>
        <w:rPr>
          <w:rFonts w:ascii="Lato Light" w:eastAsiaTheme="minorHAnsi" w:hAnsi="Lato Light" w:cs="Lato Black"/>
          <w:szCs w:val="22"/>
          <w:lang w:eastAsia="en-US"/>
        </w:rPr>
        <w:t xml:space="preserve">   </w:t>
      </w:r>
      <w:r w:rsidR="002D1567" w:rsidRPr="00EF594B">
        <w:rPr>
          <w:rFonts w:ascii="Lato Light" w:eastAsiaTheme="minorHAnsi" w:hAnsi="Lato Light" w:cs="Lato Black"/>
          <w:szCs w:val="22"/>
          <w:lang w:eastAsia="en-US"/>
        </w:rPr>
        <w:t xml:space="preserve">Prototypen dienen dazu, dass du </w:t>
      </w:r>
      <w:r w:rsidR="004E55A8" w:rsidRPr="00EF594B">
        <w:rPr>
          <w:rFonts w:ascii="Lato Light" w:eastAsiaTheme="minorHAnsi" w:hAnsi="Lato Light" w:cs="Lato Black"/>
          <w:szCs w:val="22"/>
          <w:lang w:eastAsia="en-US"/>
        </w:rPr>
        <w:t>zu</w:t>
      </w:r>
      <w:r w:rsidR="002D1567" w:rsidRPr="00EF594B">
        <w:rPr>
          <w:rFonts w:ascii="Lato Light" w:eastAsiaTheme="minorHAnsi" w:hAnsi="Lato Light" w:cs="Lato Black"/>
          <w:szCs w:val="22"/>
          <w:lang w:eastAsia="en-US"/>
        </w:rPr>
        <w:t xml:space="preserve">erst testest, probierst und </w:t>
      </w:r>
      <w:r w:rsidR="004F66DB" w:rsidRPr="00EF594B">
        <w:rPr>
          <w:rFonts w:ascii="Lato Light" w:eastAsiaTheme="minorHAnsi" w:hAnsi="Lato Light" w:cs="Lato Black"/>
          <w:szCs w:val="22"/>
          <w:lang w:eastAsia="en-US"/>
        </w:rPr>
        <w:t xml:space="preserve">möglichst </w:t>
      </w:r>
      <w:r w:rsidR="002D1567" w:rsidRPr="00EF594B">
        <w:rPr>
          <w:rFonts w:ascii="Lato Light" w:eastAsiaTheme="minorHAnsi" w:hAnsi="Lato Light" w:cs="Lato Black"/>
          <w:szCs w:val="22"/>
          <w:lang w:eastAsia="en-US"/>
        </w:rPr>
        <w:t>viel über deinen neuen Job</w:t>
      </w:r>
      <w:r w:rsidR="004F66DB" w:rsidRPr="00EF594B">
        <w:rPr>
          <w:rFonts w:ascii="Lato Light" w:eastAsiaTheme="minorHAnsi" w:hAnsi="Lato Light" w:cs="Lato Black"/>
          <w:szCs w:val="22"/>
          <w:lang w:eastAsia="en-US"/>
        </w:rPr>
        <w:t xml:space="preserve"> erfährst</w:t>
      </w:r>
      <w:r w:rsidR="002D1567" w:rsidRPr="00EF594B">
        <w:rPr>
          <w:rFonts w:ascii="Lato Light" w:eastAsiaTheme="minorHAnsi" w:hAnsi="Lato Light" w:cs="Lato Black"/>
          <w:szCs w:val="22"/>
          <w:lang w:eastAsia="en-US"/>
        </w:rPr>
        <w:t>, bevor du tatsächlich</w:t>
      </w:r>
      <w:r w:rsidR="004E55A8" w:rsidRPr="00EF594B">
        <w:rPr>
          <w:rFonts w:ascii="Lato Light" w:eastAsiaTheme="minorHAnsi" w:hAnsi="Lato Light" w:cs="Lato Black"/>
          <w:szCs w:val="22"/>
          <w:lang w:eastAsia="en-US"/>
        </w:rPr>
        <w:t xml:space="preserve"> losgehst. </w:t>
      </w:r>
    </w:p>
    <w:p w14:paraId="44A8D966" w14:textId="65A12444" w:rsidR="002D1567" w:rsidRPr="00EF594B" w:rsidRDefault="00EF594B" w:rsidP="00EF594B">
      <w:pPr>
        <w:pStyle w:val="Listenabsatz"/>
        <w:widowControl w:val="0"/>
        <w:numPr>
          <w:ilvl w:val="0"/>
          <w:numId w:val="19"/>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Black"/>
          <w:szCs w:val="22"/>
          <w:lang w:eastAsia="en-US"/>
        </w:rPr>
      </w:pPr>
      <w:r>
        <w:rPr>
          <w:rFonts w:ascii="Lato Light" w:eastAsiaTheme="minorHAnsi" w:hAnsi="Lato Light" w:cs="Lato Black"/>
          <w:szCs w:val="22"/>
          <w:lang w:eastAsia="en-US"/>
        </w:rPr>
        <w:t xml:space="preserve">   </w:t>
      </w:r>
      <w:r w:rsidR="004E55A8" w:rsidRPr="00EF594B">
        <w:rPr>
          <w:rFonts w:ascii="Lato Light" w:eastAsiaTheme="minorHAnsi" w:hAnsi="Lato Light" w:cs="Lato Black"/>
          <w:szCs w:val="22"/>
          <w:lang w:eastAsia="en-US"/>
        </w:rPr>
        <w:t>Es dien</w:t>
      </w:r>
      <w:r w:rsidR="002D1567" w:rsidRPr="00EF594B">
        <w:rPr>
          <w:rFonts w:ascii="Lato Light" w:eastAsiaTheme="minorHAnsi" w:hAnsi="Lato Light" w:cs="Lato Black"/>
          <w:szCs w:val="22"/>
          <w:lang w:eastAsia="en-US"/>
        </w:rPr>
        <w:t xml:space="preserve">t dazu, Erfahrungen zu sammeln und dadurch mehr Sicherheit zu erlangen auf deinem neuen Weg. </w:t>
      </w:r>
    </w:p>
    <w:p w14:paraId="0ED262A8" w14:textId="01FDB3A8" w:rsidR="004F66DB" w:rsidRPr="00EF594B" w:rsidRDefault="004F66DB" w:rsidP="00EF594B">
      <w:pPr>
        <w:pStyle w:val="Listenabsatz"/>
        <w:widowControl w:val="0"/>
        <w:numPr>
          <w:ilvl w:val="0"/>
          <w:numId w:val="19"/>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Cs w:val="22"/>
          <w:lang w:eastAsia="en-US"/>
        </w:rPr>
      </w:pPr>
      <w:r w:rsidRPr="00EF594B">
        <w:rPr>
          <w:rFonts w:ascii="Lato Light" w:eastAsiaTheme="minorHAnsi" w:hAnsi="Lato Light" w:cs="Lato Light"/>
          <w:szCs w:val="22"/>
          <w:lang w:eastAsia="en-US"/>
        </w:rPr>
        <w:t>E</w:t>
      </w:r>
      <w:r w:rsidR="00EF594B">
        <w:rPr>
          <w:rFonts w:ascii="Lato Light" w:eastAsiaTheme="minorHAnsi" w:hAnsi="Lato Light" w:cs="Lato Light"/>
          <w:szCs w:val="22"/>
          <w:lang w:eastAsia="en-US"/>
        </w:rPr>
        <w:t>s geht darum, e</w:t>
      </w:r>
      <w:r w:rsidRPr="00EF594B">
        <w:rPr>
          <w:rFonts w:ascii="Lato Light" w:eastAsiaTheme="minorHAnsi" w:hAnsi="Lato Light" w:cs="Lato Light"/>
          <w:szCs w:val="22"/>
          <w:lang w:eastAsia="en-US"/>
        </w:rPr>
        <w:t>inen Aspekt eines Problems zu isolieren und eine Frage dazu zu stellen.</w:t>
      </w:r>
    </w:p>
    <w:p w14:paraId="381F78EF" w14:textId="01C034CD" w:rsidR="004F66DB" w:rsidRPr="00EF594B" w:rsidRDefault="004F66DB" w:rsidP="00EF594B">
      <w:pPr>
        <w:pStyle w:val="Listenabsatz"/>
        <w:widowControl w:val="0"/>
        <w:numPr>
          <w:ilvl w:val="0"/>
          <w:numId w:val="19"/>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Cs w:val="22"/>
          <w:lang w:eastAsia="en-US"/>
        </w:rPr>
      </w:pPr>
      <w:r w:rsidRPr="00EF594B">
        <w:rPr>
          <w:rFonts w:ascii="Lato Light" w:eastAsiaTheme="minorHAnsi" w:hAnsi="Lato Light" w:cs="Lato Light"/>
          <w:szCs w:val="22"/>
          <w:lang w:eastAsia="en-US"/>
        </w:rPr>
        <w:t>Mit der Frage</w:t>
      </w:r>
      <w:r w:rsidR="00EF594B">
        <w:rPr>
          <w:rFonts w:ascii="Lato Light" w:eastAsiaTheme="minorHAnsi" w:hAnsi="Lato Light" w:cs="Lato Light"/>
          <w:szCs w:val="22"/>
          <w:lang w:eastAsia="en-US"/>
        </w:rPr>
        <w:t xml:space="preserve"> kannst du</w:t>
      </w:r>
      <w:r w:rsidRPr="00EF594B">
        <w:rPr>
          <w:rFonts w:ascii="Lato Light" w:eastAsiaTheme="minorHAnsi" w:hAnsi="Lato Light" w:cs="Lato Light"/>
          <w:szCs w:val="22"/>
          <w:lang w:eastAsia="en-US"/>
        </w:rPr>
        <w:t xml:space="preserve"> mehrere Prototypen bauen, die neue Erkenntnisse versprechen.</w:t>
      </w:r>
    </w:p>
    <w:p w14:paraId="2A6F419E" w14:textId="77777777" w:rsidR="004F66DB" w:rsidRPr="00EF594B" w:rsidRDefault="004F66DB" w:rsidP="00EF594B">
      <w:pPr>
        <w:pStyle w:val="Listenabsatz"/>
        <w:widowControl w:val="0"/>
        <w:numPr>
          <w:ilvl w:val="0"/>
          <w:numId w:val="19"/>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Cs w:val="22"/>
          <w:lang w:eastAsia="en-US"/>
        </w:rPr>
      </w:pPr>
      <w:r w:rsidRPr="00EF594B">
        <w:rPr>
          <w:rFonts w:ascii="Lato Light" w:eastAsiaTheme="minorHAnsi" w:hAnsi="Lato Light" w:cs="Lato Light"/>
          <w:szCs w:val="22"/>
          <w:lang w:eastAsia="en-US"/>
        </w:rPr>
        <w:t>Man kann zu allem Prototypen bauen.</w:t>
      </w:r>
    </w:p>
    <w:p w14:paraId="0935073E" w14:textId="77777777" w:rsidR="004F66DB" w:rsidRPr="00EF594B" w:rsidRDefault="004F66DB" w:rsidP="00EF594B">
      <w:pPr>
        <w:pStyle w:val="Listenabsatz"/>
        <w:widowControl w:val="0"/>
        <w:numPr>
          <w:ilvl w:val="0"/>
          <w:numId w:val="19"/>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Cs w:val="22"/>
          <w:lang w:eastAsia="en-US"/>
        </w:rPr>
      </w:pPr>
      <w:r w:rsidRPr="00EF594B">
        <w:rPr>
          <w:rFonts w:ascii="Lato Light" w:eastAsiaTheme="minorHAnsi" w:hAnsi="Lato Light" w:cs="Lato Light"/>
          <w:szCs w:val="22"/>
          <w:lang w:eastAsia="en-US"/>
        </w:rPr>
        <w:t>Prototypen machen unterschiedliche Alternativen erfahr- und ggf. erlebbar.</w:t>
      </w:r>
    </w:p>
    <w:p w14:paraId="52639BE1" w14:textId="24CCC596" w:rsidR="004F66DB" w:rsidRPr="00EF594B" w:rsidRDefault="00EF594B" w:rsidP="00EF594B">
      <w:pPr>
        <w:pStyle w:val="Listenabsatz"/>
        <w:widowControl w:val="0"/>
        <w:numPr>
          <w:ilvl w:val="0"/>
          <w:numId w:val="19"/>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Cs w:val="22"/>
          <w:lang w:eastAsia="en-US"/>
        </w:rPr>
      </w:pPr>
      <w:r>
        <w:rPr>
          <w:rFonts w:ascii="Lato Light" w:eastAsiaTheme="minorHAnsi" w:hAnsi="Lato Light" w:cs="Lato Light"/>
          <w:szCs w:val="22"/>
          <w:lang w:eastAsia="en-US"/>
        </w:rPr>
        <w:t>Du</w:t>
      </w:r>
      <w:r w:rsidR="004F66DB" w:rsidRPr="00EF594B">
        <w:rPr>
          <w:rFonts w:ascii="Lato Light" w:eastAsiaTheme="minorHAnsi" w:hAnsi="Lato Light" w:cs="Lato Light"/>
          <w:szCs w:val="22"/>
          <w:lang w:eastAsia="en-US"/>
        </w:rPr>
        <w:t xml:space="preserve"> kann</w:t>
      </w:r>
      <w:r>
        <w:rPr>
          <w:rFonts w:ascii="Lato Light" w:eastAsiaTheme="minorHAnsi" w:hAnsi="Lato Light" w:cs="Lato Light"/>
          <w:szCs w:val="22"/>
          <w:lang w:eastAsia="en-US"/>
        </w:rPr>
        <w:t>st dir damit d</w:t>
      </w:r>
      <w:r w:rsidR="004F66DB" w:rsidRPr="00EF594B">
        <w:rPr>
          <w:rFonts w:ascii="Lato Light" w:eastAsiaTheme="minorHAnsi" w:hAnsi="Lato Light" w:cs="Lato Light"/>
          <w:szCs w:val="22"/>
          <w:lang w:eastAsia="en-US"/>
        </w:rPr>
        <w:t>eine Zukunft vorstellen und erfahren.</w:t>
      </w:r>
    </w:p>
    <w:p w14:paraId="525FF615" w14:textId="387F8DD2" w:rsidR="004F66DB" w:rsidRPr="00EF594B" w:rsidRDefault="004F66DB" w:rsidP="00EF594B">
      <w:pPr>
        <w:pStyle w:val="Listenabsatz"/>
        <w:widowControl w:val="0"/>
        <w:numPr>
          <w:ilvl w:val="0"/>
          <w:numId w:val="19"/>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Cs w:val="22"/>
          <w:lang w:eastAsia="en-US"/>
        </w:rPr>
      </w:pPr>
      <w:r w:rsidRPr="00EF594B">
        <w:rPr>
          <w:rFonts w:ascii="Lato Light" w:eastAsiaTheme="minorHAnsi" w:hAnsi="Lato Light" w:cs="Lato Light"/>
          <w:szCs w:val="22"/>
          <w:lang w:eastAsia="en-US"/>
        </w:rPr>
        <w:t xml:space="preserve">Ein Prototyp </w:t>
      </w:r>
      <w:r w:rsidR="00EF594B">
        <w:rPr>
          <w:rFonts w:ascii="Lato Light" w:eastAsiaTheme="minorHAnsi" w:hAnsi="Lato Light" w:cs="Lato Light"/>
          <w:szCs w:val="22"/>
          <w:lang w:eastAsia="en-US"/>
        </w:rPr>
        <w:t>bietet d</w:t>
      </w:r>
      <w:r w:rsidRPr="00EF594B">
        <w:rPr>
          <w:rFonts w:ascii="Lato Light" w:eastAsiaTheme="minorHAnsi" w:hAnsi="Lato Light" w:cs="Lato Light"/>
          <w:szCs w:val="22"/>
          <w:lang w:eastAsia="en-US"/>
        </w:rPr>
        <w:t>ir die Mög</w:t>
      </w:r>
      <w:r w:rsidR="00EF594B">
        <w:rPr>
          <w:rFonts w:ascii="Lato Light" w:eastAsiaTheme="minorHAnsi" w:hAnsi="Lato Light" w:cs="Lato Light"/>
          <w:szCs w:val="22"/>
          <w:lang w:eastAsia="en-US"/>
        </w:rPr>
        <w:t>lichkeit zu scheitern, bevor du alles hinschmeißt.</w:t>
      </w:r>
    </w:p>
    <w:p w14:paraId="46705A52" w14:textId="5F0855C1" w:rsidR="004F66DB" w:rsidRPr="00EF594B" w:rsidRDefault="00EF594B" w:rsidP="00EF594B">
      <w:pPr>
        <w:pStyle w:val="Listenabsatz"/>
        <w:widowControl w:val="0"/>
        <w:numPr>
          <w:ilvl w:val="0"/>
          <w:numId w:val="19"/>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Cs w:val="22"/>
          <w:lang w:eastAsia="en-US"/>
        </w:rPr>
      </w:pPr>
      <w:r>
        <w:rPr>
          <w:rFonts w:ascii="Lato Light" w:eastAsiaTheme="minorHAnsi" w:hAnsi="Lato Light" w:cs="Lato Light"/>
          <w:szCs w:val="22"/>
          <w:lang w:eastAsia="en-US"/>
        </w:rPr>
        <w:t>Du</w:t>
      </w:r>
      <w:r w:rsidR="004F66DB" w:rsidRPr="00EF594B">
        <w:rPr>
          <w:rFonts w:ascii="Lato Light" w:eastAsiaTheme="minorHAnsi" w:hAnsi="Lato Light" w:cs="Lato Light"/>
          <w:szCs w:val="22"/>
          <w:lang w:eastAsia="en-US"/>
        </w:rPr>
        <w:t xml:space="preserve"> kann</w:t>
      </w:r>
      <w:r>
        <w:rPr>
          <w:rFonts w:ascii="Lato Light" w:eastAsiaTheme="minorHAnsi" w:hAnsi="Lato Light" w:cs="Lato Light"/>
          <w:szCs w:val="22"/>
          <w:lang w:eastAsia="en-US"/>
        </w:rPr>
        <w:t>st dich damit langsam an d</w:t>
      </w:r>
      <w:r w:rsidR="004F66DB" w:rsidRPr="00EF594B">
        <w:rPr>
          <w:rFonts w:ascii="Lato Light" w:eastAsiaTheme="minorHAnsi" w:hAnsi="Lato Light" w:cs="Lato Light"/>
          <w:szCs w:val="22"/>
          <w:lang w:eastAsia="en-US"/>
        </w:rPr>
        <w:t>eine Zukunft annähern.</w:t>
      </w:r>
    </w:p>
    <w:p w14:paraId="5F45DBB2" w14:textId="107856BB" w:rsidR="004F66DB" w:rsidRPr="00EF594B" w:rsidRDefault="00EF594B" w:rsidP="00EF594B">
      <w:pPr>
        <w:pStyle w:val="Listenabsatz"/>
        <w:widowControl w:val="0"/>
        <w:numPr>
          <w:ilvl w:val="0"/>
          <w:numId w:val="19"/>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Cs w:val="22"/>
          <w:lang w:eastAsia="en-US"/>
        </w:rPr>
      </w:pPr>
      <w:r>
        <w:rPr>
          <w:rFonts w:ascii="Lato Light" w:eastAsiaTheme="minorHAnsi" w:hAnsi="Lato Light" w:cs="Lato Light"/>
          <w:szCs w:val="22"/>
          <w:lang w:eastAsia="en-US"/>
        </w:rPr>
        <w:t>Und du</w:t>
      </w:r>
      <w:r w:rsidR="004F66DB" w:rsidRPr="00EF594B">
        <w:rPr>
          <w:rFonts w:ascii="Lato Light" w:eastAsiaTheme="minorHAnsi" w:hAnsi="Lato Light" w:cs="Lato Light"/>
          <w:szCs w:val="22"/>
          <w:lang w:eastAsia="en-US"/>
        </w:rPr>
        <w:t xml:space="preserve"> kann</w:t>
      </w:r>
      <w:r>
        <w:rPr>
          <w:rFonts w:ascii="Lato Light" w:eastAsiaTheme="minorHAnsi" w:hAnsi="Lato Light" w:cs="Lato Light"/>
          <w:szCs w:val="22"/>
          <w:lang w:eastAsia="en-US"/>
        </w:rPr>
        <w:t>st</w:t>
      </w:r>
      <w:r w:rsidR="004F66DB" w:rsidRPr="00EF594B">
        <w:rPr>
          <w:rFonts w:ascii="Lato Light" w:eastAsiaTheme="minorHAnsi" w:hAnsi="Lato Light" w:cs="Lato Light"/>
          <w:szCs w:val="22"/>
          <w:lang w:eastAsia="en-US"/>
        </w:rPr>
        <w:t xml:space="preserve"> falsche Vorannahmen damit aufdecken.</w:t>
      </w:r>
    </w:p>
    <w:p w14:paraId="1CA90010" w14:textId="77777777" w:rsidR="002D1567" w:rsidRDefault="002D1567" w:rsidP="000C1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Black"/>
          <w:szCs w:val="22"/>
          <w:lang w:eastAsia="en-US"/>
        </w:rPr>
      </w:pPr>
    </w:p>
    <w:p w14:paraId="1A742FC5" w14:textId="77777777" w:rsidR="000C17FF" w:rsidRDefault="000C17FF" w:rsidP="000C1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Black" w:eastAsiaTheme="minorHAnsi" w:hAnsi="Lato Black" w:cs="Lato Black"/>
          <w:b/>
          <w:bCs/>
          <w:sz w:val="28"/>
          <w:szCs w:val="28"/>
          <w:lang w:eastAsia="en-US"/>
        </w:rPr>
      </w:pPr>
      <w:r>
        <w:rPr>
          <w:rFonts w:ascii="Lato Black" w:eastAsiaTheme="minorHAnsi" w:hAnsi="Lato Black" w:cs="Lato Black"/>
          <w:b/>
          <w:bCs/>
          <w:sz w:val="28"/>
          <w:szCs w:val="28"/>
          <w:lang w:eastAsia="en-US"/>
        </w:rPr>
        <w:t>Was können Prototypen sein?</w:t>
      </w:r>
    </w:p>
    <w:p w14:paraId="765956C1" w14:textId="77777777" w:rsidR="000C17FF" w:rsidRDefault="000C17FF" w:rsidP="000C17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 w:val="24"/>
          <w:szCs w:val="24"/>
          <w:lang w:eastAsia="en-US"/>
        </w:rPr>
      </w:pPr>
    </w:p>
    <w:p w14:paraId="5C62212C" w14:textId="77777777" w:rsidR="000C17FF" w:rsidRPr="002D1567" w:rsidRDefault="008F55AB" w:rsidP="002D1567">
      <w:pPr>
        <w:pStyle w:val="Listenabsatz"/>
        <w:widowControl w:val="0"/>
        <w:numPr>
          <w:ilvl w:val="0"/>
          <w:numId w:val="1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Black" w:eastAsiaTheme="minorHAnsi" w:hAnsi="Lato Black" w:cs="Lato Light"/>
          <w:b/>
          <w:bCs/>
          <w:szCs w:val="22"/>
          <w:lang w:eastAsia="en-US"/>
        </w:rPr>
      </w:pPr>
      <w:r>
        <w:rPr>
          <w:rFonts w:ascii="Lato Black" w:eastAsiaTheme="minorHAnsi" w:hAnsi="Lato Black" w:cs="Lato Black"/>
          <w:b/>
          <w:bCs/>
          <w:szCs w:val="22"/>
          <w:lang w:eastAsia="en-US"/>
        </w:rPr>
        <w:t xml:space="preserve">Prototyp-Gespräche – das </w:t>
      </w:r>
      <w:r w:rsidR="000C17FF" w:rsidRPr="002D1567">
        <w:rPr>
          <w:rFonts w:ascii="Lato Black" w:eastAsiaTheme="minorHAnsi" w:hAnsi="Lato Black" w:cs="Lato Black"/>
          <w:b/>
          <w:bCs/>
          <w:szCs w:val="22"/>
          <w:lang w:eastAsia="en-US"/>
        </w:rPr>
        <w:t>Life Design Interview:</w:t>
      </w:r>
    </w:p>
    <w:p w14:paraId="3B9F86F3" w14:textId="77777777" w:rsidR="000C17FF" w:rsidRPr="004E55A8" w:rsidRDefault="002D1567" w:rsidP="006F65AA">
      <w:pPr>
        <w:pStyle w:val="Listenabsatz"/>
        <w:widowControl w:val="0"/>
        <w:numPr>
          <w:ilvl w:val="0"/>
          <w:numId w:val="7"/>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Cs w:val="22"/>
          <w:lang w:eastAsia="en-US"/>
        </w:rPr>
      </w:pPr>
      <w:r w:rsidRPr="004E55A8">
        <w:rPr>
          <w:rFonts w:ascii="Lato Light" w:eastAsiaTheme="minorHAnsi" w:hAnsi="Lato Light" w:cs="Lato Light"/>
          <w:szCs w:val="22"/>
          <w:lang w:eastAsia="en-US"/>
        </w:rPr>
        <w:t xml:space="preserve">Lass dir die Geschichte erzählen </w:t>
      </w:r>
      <w:r w:rsidR="000C17FF" w:rsidRPr="004E55A8">
        <w:rPr>
          <w:rFonts w:ascii="Lato Light" w:eastAsiaTheme="minorHAnsi" w:hAnsi="Lato Light" w:cs="Lato Light"/>
          <w:szCs w:val="22"/>
          <w:lang w:eastAsia="en-US"/>
        </w:rPr>
        <w:t>vo</w:t>
      </w:r>
      <w:r w:rsidRPr="004E55A8">
        <w:rPr>
          <w:rFonts w:ascii="Lato Light" w:eastAsiaTheme="minorHAnsi" w:hAnsi="Lato Light" w:cs="Lato Light"/>
          <w:szCs w:val="22"/>
          <w:lang w:eastAsia="en-US"/>
        </w:rPr>
        <w:t>n einer Person, die tut, was du</w:t>
      </w:r>
      <w:r w:rsidR="000C17FF" w:rsidRPr="004E55A8">
        <w:rPr>
          <w:rFonts w:ascii="Lato Light" w:eastAsiaTheme="minorHAnsi" w:hAnsi="Lato Light" w:cs="Lato Light"/>
          <w:szCs w:val="22"/>
          <w:lang w:eastAsia="en-US"/>
        </w:rPr>
        <w:t xml:space="preserve"> </w:t>
      </w:r>
      <w:r w:rsidRPr="004E55A8">
        <w:rPr>
          <w:rFonts w:ascii="Lato Light" w:eastAsiaTheme="minorHAnsi" w:hAnsi="Lato Light" w:cs="Lato Light"/>
          <w:szCs w:val="22"/>
          <w:lang w:eastAsia="en-US"/>
        </w:rPr>
        <w:t xml:space="preserve">tun </w:t>
      </w:r>
      <w:r w:rsidR="000C17FF" w:rsidRPr="004E55A8">
        <w:rPr>
          <w:rFonts w:ascii="Lato Light" w:eastAsiaTheme="minorHAnsi" w:hAnsi="Lato Light" w:cs="Lato Light"/>
          <w:szCs w:val="22"/>
          <w:lang w:eastAsia="en-US"/>
        </w:rPr>
        <w:t>möchte</w:t>
      </w:r>
      <w:r w:rsidRPr="004E55A8">
        <w:rPr>
          <w:rFonts w:ascii="Lato Light" w:eastAsiaTheme="minorHAnsi" w:hAnsi="Lato Light" w:cs="Lato Light"/>
          <w:szCs w:val="22"/>
          <w:lang w:eastAsia="en-US"/>
        </w:rPr>
        <w:t>st:</w:t>
      </w:r>
    </w:p>
    <w:p w14:paraId="7208FCAE" w14:textId="77777777" w:rsidR="000C17FF" w:rsidRPr="004E55A8" w:rsidRDefault="000C17FF" w:rsidP="006F65AA">
      <w:pPr>
        <w:pStyle w:val="Listenabsatz"/>
        <w:widowControl w:val="0"/>
        <w:numPr>
          <w:ilvl w:val="0"/>
          <w:numId w:val="7"/>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Cs w:val="22"/>
          <w:lang w:eastAsia="en-US"/>
        </w:rPr>
      </w:pPr>
      <w:r w:rsidRPr="004E55A8">
        <w:rPr>
          <w:rFonts w:ascii="Lato Light" w:eastAsiaTheme="minorHAnsi" w:hAnsi="Lato Light" w:cs="Lato Light"/>
          <w:szCs w:val="22"/>
          <w:lang w:eastAsia="en-US"/>
        </w:rPr>
        <w:t>Welche Erfahrungen hat diese Person gemacht? Wie lebt sie?</w:t>
      </w:r>
    </w:p>
    <w:p w14:paraId="5DD28855" w14:textId="77777777" w:rsidR="004E55A8" w:rsidRPr="004E55A8" w:rsidRDefault="004E55A8" w:rsidP="006F65AA">
      <w:pPr>
        <w:pStyle w:val="Listenabsatz"/>
        <w:widowControl w:val="0"/>
        <w:numPr>
          <w:ilvl w:val="0"/>
          <w:numId w:val="7"/>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Cs w:val="22"/>
          <w:lang w:eastAsia="en-US"/>
        </w:rPr>
      </w:pPr>
      <w:r w:rsidRPr="004E55A8">
        <w:rPr>
          <w:rFonts w:ascii="Lato Light" w:eastAsiaTheme="minorHAnsi" w:hAnsi="Lato Light" w:cs="Lato Light"/>
          <w:szCs w:val="22"/>
          <w:lang w:eastAsia="en-US"/>
        </w:rPr>
        <w:t xml:space="preserve">Siehe dazu weiter unten den beispielhaften Fragebogen für das Life Design Interview </w:t>
      </w:r>
    </w:p>
    <w:p w14:paraId="70C51F16" w14:textId="77777777" w:rsidR="006F65AA" w:rsidRDefault="006F65AA" w:rsidP="006F65AA">
      <w:pPr>
        <w:widowControl w:val="0"/>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Black" w:eastAsiaTheme="minorHAnsi" w:hAnsi="Lato Black" w:cs="Lato Black"/>
          <w:b/>
          <w:bCs/>
          <w:sz w:val="28"/>
          <w:szCs w:val="28"/>
          <w:lang w:eastAsia="en-US"/>
        </w:rPr>
      </w:pPr>
    </w:p>
    <w:p w14:paraId="554672A5" w14:textId="77777777" w:rsidR="000C17FF" w:rsidRPr="004E55A8" w:rsidRDefault="000C17FF" w:rsidP="002D1567">
      <w:pPr>
        <w:pStyle w:val="Listenabsatz"/>
        <w:widowControl w:val="0"/>
        <w:numPr>
          <w:ilvl w:val="0"/>
          <w:numId w:val="13"/>
        </w:numPr>
        <w:tabs>
          <w:tab w:val="left" w:pos="220"/>
          <w:tab w:val="left" w:pos="72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Black" w:eastAsiaTheme="minorHAnsi" w:hAnsi="Lato Black" w:cs="Lato Light"/>
          <w:b/>
          <w:bCs/>
          <w:szCs w:val="22"/>
          <w:lang w:eastAsia="en-US"/>
        </w:rPr>
      </w:pPr>
      <w:r w:rsidRPr="004E55A8">
        <w:rPr>
          <w:rFonts w:ascii="Lato Black" w:eastAsiaTheme="minorHAnsi" w:hAnsi="Lato Black" w:cs="Lato Black"/>
          <w:b/>
          <w:bCs/>
          <w:szCs w:val="22"/>
          <w:lang w:eastAsia="en-US"/>
        </w:rPr>
        <w:t>Praktische Prototyp Erfahrungen:</w:t>
      </w:r>
    </w:p>
    <w:p w14:paraId="137B0C89" w14:textId="6B92B6DB" w:rsidR="000C17FF" w:rsidRPr="00EF594B" w:rsidRDefault="000C17FF" w:rsidP="00EF594B">
      <w:pPr>
        <w:pStyle w:val="Listenabsatz"/>
        <w:widowControl w:val="0"/>
        <w:numPr>
          <w:ilvl w:val="0"/>
          <w:numId w:val="11"/>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Cs w:val="22"/>
          <w:lang w:eastAsia="en-US"/>
        </w:rPr>
      </w:pPr>
      <w:r w:rsidRPr="004E55A8">
        <w:rPr>
          <w:rFonts w:ascii="Lato Light" w:eastAsiaTheme="minorHAnsi" w:hAnsi="Lato Light" w:cs="Lato Light"/>
          <w:szCs w:val="22"/>
          <w:lang w:eastAsia="en-US"/>
        </w:rPr>
        <w:t>Anderen bei der Arbeit zuschauen oder</w:t>
      </w:r>
      <w:r w:rsidR="00EF594B">
        <w:rPr>
          <w:rFonts w:ascii="Lato Light" w:eastAsiaTheme="minorHAnsi" w:hAnsi="Lato Light" w:cs="Lato Light"/>
          <w:szCs w:val="22"/>
          <w:lang w:eastAsia="en-US"/>
        </w:rPr>
        <w:t xml:space="preserve"> b</w:t>
      </w:r>
      <w:r w:rsidRPr="00EF594B">
        <w:rPr>
          <w:rFonts w:ascii="Lato Light" w:eastAsiaTheme="minorHAnsi" w:hAnsi="Lato Light" w:cs="Lato Light"/>
          <w:szCs w:val="22"/>
          <w:lang w:eastAsia="en-US"/>
        </w:rPr>
        <w:t>esser</w:t>
      </w:r>
      <w:r w:rsidR="004E55A8" w:rsidRPr="00EF594B">
        <w:rPr>
          <w:rFonts w:ascii="Lato Light" w:eastAsiaTheme="minorHAnsi" w:hAnsi="Lato Light" w:cs="Lato Light"/>
          <w:szCs w:val="22"/>
          <w:lang w:eastAsia="en-US"/>
        </w:rPr>
        <w:t xml:space="preserve"> noch</w:t>
      </w:r>
      <w:r w:rsidRPr="00EF594B">
        <w:rPr>
          <w:rFonts w:ascii="Lato Light" w:eastAsiaTheme="minorHAnsi" w:hAnsi="Lato Light" w:cs="Lato Light"/>
          <w:szCs w:val="22"/>
          <w:lang w:eastAsia="en-US"/>
        </w:rPr>
        <w:t>: selbst etwas ausüben</w:t>
      </w:r>
    </w:p>
    <w:p w14:paraId="729C8E1A" w14:textId="77777777" w:rsidR="000C17FF" w:rsidRPr="004E55A8" w:rsidRDefault="004E55A8" w:rsidP="006F65AA">
      <w:pPr>
        <w:pStyle w:val="Listenabsatz"/>
        <w:widowControl w:val="0"/>
        <w:numPr>
          <w:ilvl w:val="0"/>
          <w:numId w:val="11"/>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Cs w:val="22"/>
          <w:lang w:eastAsia="en-US"/>
        </w:rPr>
      </w:pPr>
      <w:r w:rsidRPr="004E55A8">
        <w:rPr>
          <w:rFonts w:ascii="Lato Light" w:eastAsiaTheme="minorHAnsi" w:hAnsi="Lato Light" w:cs="Lato Light"/>
          <w:szCs w:val="22"/>
          <w:lang w:eastAsia="en-US"/>
        </w:rPr>
        <w:t>Shadowing: Einen Tag oder</w:t>
      </w:r>
      <w:r w:rsidR="000C17FF" w:rsidRPr="004E55A8">
        <w:rPr>
          <w:rFonts w:ascii="Lato Light" w:eastAsiaTheme="minorHAnsi" w:hAnsi="Lato Light" w:cs="Lato Light"/>
          <w:szCs w:val="22"/>
          <w:lang w:eastAsia="en-US"/>
        </w:rPr>
        <w:t xml:space="preserve"> </w:t>
      </w:r>
      <w:r w:rsidRPr="004E55A8">
        <w:rPr>
          <w:rFonts w:ascii="Lato Light" w:eastAsiaTheme="minorHAnsi" w:hAnsi="Lato Light" w:cs="Lato Light"/>
          <w:szCs w:val="22"/>
          <w:lang w:eastAsia="en-US"/>
        </w:rPr>
        <w:t xml:space="preserve">auch </w:t>
      </w:r>
      <w:r w:rsidR="000C17FF" w:rsidRPr="004E55A8">
        <w:rPr>
          <w:rFonts w:ascii="Lato Light" w:eastAsiaTheme="minorHAnsi" w:hAnsi="Lato Light" w:cs="Lato Light"/>
          <w:szCs w:val="22"/>
          <w:lang w:eastAsia="en-US"/>
        </w:rPr>
        <w:t>eine Woche jemanden</w:t>
      </w:r>
      <w:r w:rsidRPr="004E55A8">
        <w:rPr>
          <w:rFonts w:ascii="Lato Light" w:eastAsiaTheme="minorHAnsi" w:hAnsi="Lato Light" w:cs="Lato Light"/>
          <w:szCs w:val="22"/>
          <w:lang w:eastAsia="en-US"/>
        </w:rPr>
        <w:t xml:space="preserve"> auf der Arbeit</w:t>
      </w:r>
      <w:r w:rsidR="000C17FF" w:rsidRPr="004E55A8">
        <w:rPr>
          <w:rFonts w:ascii="Lato Light" w:eastAsiaTheme="minorHAnsi" w:hAnsi="Lato Light" w:cs="Lato Light"/>
          <w:szCs w:val="22"/>
          <w:lang w:eastAsia="en-US"/>
        </w:rPr>
        <w:t xml:space="preserve"> begleiten </w:t>
      </w:r>
    </w:p>
    <w:p w14:paraId="7B046D55" w14:textId="205B93B3" w:rsidR="004E55A8" w:rsidRPr="004E55A8" w:rsidRDefault="00EF594B" w:rsidP="004E55A8">
      <w:pPr>
        <w:pStyle w:val="Listenabsatz"/>
        <w:widowControl w:val="0"/>
        <w:numPr>
          <w:ilvl w:val="0"/>
          <w:numId w:val="11"/>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Cs w:val="22"/>
          <w:lang w:eastAsia="en-US"/>
        </w:rPr>
      </w:pPr>
      <w:r>
        <w:rPr>
          <w:rFonts w:ascii="Lato Light" w:eastAsiaTheme="minorHAnsi" w:hAnsi="Lato Light" w:cs="Lato Light"/>
          <w:szCs w:val="22"/>
          <w:lang w:eastAsia="en-US"/>
        </w:rPr>
        <w:t xml:space="preserve">Ein </w:t>
      </w:r>
      <w:r w:rsidR="000C17FF" w:rsidRPr="004E55A8">
        <w:rPr>
          <w:rFonts w:ascii="Lato Light" w:eastAsiaTheme="minorHAnsi" w:hAnsi="Lato Light" w:cs="Lato Light"/>
          <w:szCs w:val="22"/>
          <w:lang w:eastAsia="en-US"/>
        </w:rPr>
        <w:t>Praktikum</w:t>
      </w:r>
      <w:r w:rsidR="004E55A8" w:rsidRPr="004E55A8">
        <w:rPr>
          <w:rFonts w:ascii="Lato Light" w:eastAsiaTheme="minorHAnsi" w:hAnsi="Lato Light" w:cs="Lato Light"/>
          <w:szCs w:val="22"/>
          <w:lang w:eastAsia="en-US"/>
        </w:rPr>
        <w:t xml:space="preserve"> machen</w:t>
      </w:r>
    </w:p>
    <w:p w14:paraId="73E359AD" w14:textId="77777777" w:rsidR="002C6D98" w:rsidRPr="004E55A8" w:rsidRDefault="004E55A8" w:rsidP="004E55A8">
      <w:pPr>
        <w:pStyle w:val="Listenabsatz"/>
        <w:widowControl w:val="0"/>
        <w:numPr>
          <w:ilvl w:val="0"/>
          <w:numId w:val="11"/>
        </w:numPr>
        <w:tabs>
          <w:tab w:val="left" w:pos="940"/>
          <w:tab w:val="left" w:pos="1440"/>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Cs w:val="22"/>
          <w:lang w:eastAsia="en-US"/>
        </w:rPr>
      </w:pPr>
      <w:r w:rsidRPr="004E55A8">
        <w:rPr>
          <w:rFonts w:ascii="Lato Light" w:eastAsiaTheme="minorHAnsi" w:hAnsi="Lato Light" w:cs="Lato Light"/>
          <w:szCs w:val="22"/>
          <w:lang w:eastAsia="en-US"/>
        </w:rPr>
        <w:t xml:space="preserve">Der Vorteil von praktischen Erfahrungen ist, dass du spüren kannst, wie es sich anfühlt und nicht auf die Bewertungen von anderen angewiesen bist. </w:t>
      </w:r>
    </w:p>
    <w:p w14:paraId="01F37FB5" w14:textId="77777777" w:rsidR="00271270" w:rsidRDefault="00271270" w:rsidP="0027127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 w:val="24"/>
          <w:szCs w:val="24"/>
          <w:lang w:eastAsia="en-US"/>
        </w:rPr>
      </w:pPr>
    </w:p>
    <w:p w14:paraId="7576F960" w14:textId="77777777" w:rsidR="00271270" w:rsidRDefault="00271270" w:rsidP="0027127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 w:val="24"/>
          <w:szCs w:val="24"/>
          <w:lang w:eastAsia="en-US"/>
        </w:rPr>
      </w:pPr>
      <w:r>
        <w:rPr>
          <w:rFonts w:ascii="Lato Black" w:eastAsiaTheme="minorHAnsi" w:hAnsi="Lato Black" w:cs="Lato Black"/>
          <w:b/>
          <w:bCs/>
          <w:sz w:val="28"/>
          <w:szCs w:val="28"/>
          <w:lang w:eastAsia="en-US"/>
        </w:rPr>
        <w:t>Was sind gute Fragen für meinen Prototypen-Bau?</w:t>
      </w:r>
    </w:p>
    <w:p w14:paraId="7049C1AC" w14:textId="6AE60A4E" w:rsidR="00271270" w:rsidRDefault="00303984" w:rsidP="003F2DC4">
      <w:pPr>
        <w:widowControl w:val="0"/>
        <w:tabs>
          <w:tab w:val="left" w:pos="220"/>
          <w:tab w:val="left" w:pos="720"/>
          <w:tab w:val="left" w:pos="1440"/>
          <w:tab w:val="left" w:pos="2160"/>
          <w:tab w:val="left" w:pos="2880"/>
          <w:tab w:val="left" w:pos="3600"/>
          <w:tab w:val="left" w:pos="4320"/>
        </w:tabs>
        <w:autoSpaceDE w:val="0"/>
        <w:autoSpaceDN w:val="0"/>
        <w:adjustRightInd w:val="0"/>
        <w:spacing w:after="0" w:line="288" w:lineRule="auto"/>
        <w:contextualSpacing w:val="0"/>
        <w:rPr>
          <w:rFonts w:ascii="Lato Light" w:eastAsiaTheme="minorHAnsi" w:hAnsi="Lato Light" w:cs="Lato Light"/>
          <w:szCs w:val="22"/>
          <w:lang w:eastAsia="en-US"/>
        </w:rPr>
      </w:pPr>
      <w:r>
        <w:rPr>
          <w:rFonts w:ascii="Lato Light" w:eastAsiaTheme="minorHAnsi" w:hAnsi="Lato Light" w:cs="Lato Light"/>
          <w:szCs w:val="22"/>
          <w:lang w:eastAsia="en-US"/>
        </w:rPr>
        <w:t xml:space="preserve">Beim Prototypen-Bau stellst du dir zu Beginn erst einmal eine Frage, die du beantworten möchtest. </w:t>
      </w:r>
      <w:r w:rsidR="003F2DC4" w:rsidRPr="00EF594B">
        <w:rPr>
          <w:rFonts w:ascii="Lato Light" w:eastAsiaTheme="minorHAnsi" w:hAnsi="Lato Light" w:cs="Lato Light"/>
          <w:szCs w:val="22"/>
          <w:lang w:eastAsia="en-US"/>
        </w:rPr>
        <w:t>Wichtig ist es, o</w:t>
      </w:r>
      <w:r w:rsidR="00271270" w:rsidRPr="00EF594B">
        <w:rPr>
          <w:rFonts w:ascii="Lato Light" w:eastAsiaTheme="minorHAnsi" w:hAnsi="Lato Light" w:cs="Lato Light"/>
          <w:szCs w:val="22"/>
          <w:lang w:eastAsia="en-US"/>
        </w:rPr>
        <w:t>ffene Fragen</w:t>
      </w:r>
      <w:r w:rsidR="003F2DC4" w:rsidRPr="00EF594B">
        <w:rPr>
          <w:rFonts w:ascii="Lato Light" w:eastAsiaTheme="minorHAnsi" w:hAnsi="Lato Light" w:cs="Lato Light"/>
          <w:szCs w:val="22"/>
          <w:lang w:eastAsia="en-US"/>
        </w:rPr>
        <w:t xml:space="preserve"> zu stellen</w:t>
      </w:r>
      <w:r w:rsidR="00271270" w:rsidRPr="00EF594B">
        <w:rPr>
          <w:rFonts w:ascii="Lato Light" w:eastAsiaTheme="minorHAnsi" w:hAnsi="Lato Light" w:cs="Lato Light"/>
          <w:szCs w:val="22"/>
          <w:lang w:eastAsia="en-US"/>
        </w:rPr>
        <w:t>,</w:t>
      </w:r>
      <w:r w:rsidR="003F2DC4" w:rsidRPr="00EF594B">
        <w:rPr>
          <w:rFonts w:ascii="Lato Light" w:eastAsiaTheme="minorHAnsi" w:hAnsi="Lato Light" w:cs="Lato Light"/>
          <w:szCs w:val="22"/>
          <w:lang w:eastAsia="en-US"/>
        </w:rPr>
        <w:t xml:space="preserve"> die</w:t>
      </w:r>
      <w:r w:rsidR="00271270" w:rsidRPr="00EF594B">
        <w:rPr>
          <w:rFonts w:ascii="Lato Light" w:eastAsiaTheme="minorHAnsi" w:hAnsi="Lato Light" w:cs="Lato Light"/>
          <w:szCs w:val="22"/>
          <w:lang w:eastAsia="en-US"/>
        </w:rPr>
        <w:t xml:space="preserve"> nicht zu einschränkend </w:t>
      </w:r>
      <w:r w:rsidR="003F2DC4" w:rsidRPr="00EF594B">
        <w:rPr>
          <w:rFonts w:ascii="Lato Light" w:eastAsiaTheme="minorHAnsi" w:hAnsi="Lato Light" w:cs="Lato Light"/>
          <w:szCs w:val="22"/>
          <w:lang w:eastAsia="en-US"/>
        </w:rPr>
        <w:t xml:space="preserve">sind </w:t>
      </w:r>
      <w:r w:rsidR="00271270" w:rsidRPr="00EF594B">
        <w:rPr>
          <w:rFonts w:ascii="Lato Light" w:eastAsiaTheme="minorHAnsi" w:hAnsi="Lato Light" w:cs="Lato Light"/>
          <w:szCs w:val="22"/>
          <w:lang w:eastAsia="en-US"/>
        </w:rPr>
        <w:t>oder die Lösung vorwegnehmen</w:t>
      </w:r>
      <w:r w:rsidR="003F2DC4" w:rsidRPr="00EF594B">
        <w:rPr>
          <w:rFonts w:ascii="Lato Light" w:eastAsiaTheme="minorHAnsi" w:hAnsi="Lato Light" w:cs="Lato Light"/>
          <w:szCs w:val="22"/>
          <w:lang w:eastAsia="en-US"/>
        </w:rPr>
        <w:t>. Die Frage s</w:t>
      </w:r>
      <w:r w:rsidR="00271270" w:rsidRPr="00EF594B">
        <w:rPr>
          <w:rFonts w:ascii="Lato Light" w:eastAsiaTheme="minorHAnsi" w:hAnsi="Lato Light" w:cs="Lato Light"/>
          <w:szCs w:val="22"/>
          <w:lang w:eastAsia="en-US"/>
        </w:rPr>
        <w:t>oll zu neuen Erkenntnissen führen</w:t>
      </w:r>
      <w:r w:rsidR="003F2DC4" w:rsidRPr="00EF594B">
        <w:rPr>
          <w:rFonts w:ascii="Lato Light" w:eastAsiaTheme="minorHAnsi" w:hAnsi="Lato Light" w:cs="Lato Light"/>
          <w:szCs w:val="22"/>
          <w:lang w:eastAsia="en-US"/>
        </w:rPr>
        <w:t xml:space="preserve">. </w:t>
      </w:r>
      <w:r>
        <w:rPr>
          <w:rFonts w:ascii="Lato Light" w:eastAsiaTheme="minorHAnsi" w:hAnsi="Lato Light" w:cs="Lato Light"/>
          <w:szCs w:val="22"/>
          <w:lang w:eastAsia="en-US"/>
        </w:rPr>
        <w:t xml:space="preserve">Gute </w:t>
      </w:r>
      <w:r w:rsidR="003F2DC4" w:rsidRPr="00EF594B">
        <w:rPr>
          <w:rFonts w:ascii="Lato Light" w:eastAsiaTheme="minorHAnsi" w:hAnsi="Lato Light" w:cs="Lato Light"/>
          <w:szCs w:val="22"/>
          <w:lang w:eastAsia="en-US"/>
        </w:rPr>
        <w:t>Beispiele sind:</w:t>
      </w:r>
    </w:p>
    <w:p w14:paraId="16264BDF" w14:textId="77777777" w:rsidR="00303984" w:rsidRPr="00EF594B" w:rsidRDefault="00303984" w:rsidP="003F2DC4">
      <w:pPr>
        <w:widowControl w:val="0"/>
        <w:tabs>
          <w:tab w:val="left" w:pos="220"/>
          <w:tab w:val="left" w:pos="720"/>
          <w:tab w:val="left" w:pos="1440"/>
          <w:tab w:val="left" w:pos="2160"/>
          <w:tab w:val="left" w:pos="2880"/>
          <w:tab w:val="left" w:pos="3600"/>
          <w:tab w:val="left" w:pos="4320"/>
        </w:tabs>
        <w:autoSpaceDE w:val="0"/>
        <w:autoSpaceDN w:val="0"/>
        <w:adjustRightInd w:val="0"/>
        <w:spacing w:after="0" w:line="288" w:lineRule="auto"/>
        <w:contextualSpacing w:val="0"/>
        <w:rPr>
          <w:rFonts w:ascii="Lato Light" w:eastAsiaTheme="minorHAnsi" w:hAnsi="Lato Light" w:cs="Lato Light"/>
          <w:szCs w:val="22"/>
          <w:lang w:eastAsia="en-US"/>
        </w:rPr>
      </w:pPr>
    </w:p>
    <w:p w14:paraId="5897E6AF" w14:textId="77777777" w:rsidR="00271270" w:rsidRPr="00EF594B" w:rsidRDefault="00271270" w:rsidP="004F66DB">
      <w:pPr>
        <w:pStyle w:val="Listenabsatz"/>
        <w:widowControl w:val="0"/>
        <w:numPr>
          <w:ilvl w:val="0"/>
          <w:numId w:val="15"/>
        </w:numPr>
        <w:tabs>
          <w:tab w:val="left" w:pos="220"/>
          <w:tab w:val="left" w:pos="720"/>
          <w:tab w:val="left" w:pos="1440"/>
          <w:tab w:val="left" w:pos="2160"/>
          <w:tab w:val="left" w:pos="2880"/>
          <w:tab w:val="left" w:pos="3600"/>
          <w:tab w:val="left" w:pos="4320"/>
        </w:tabs>
        <w:autoSpaceDE w:val="0"/>
        <w:autoSpaceDN w:val="0"/>
        <w:adjustRightInd w:val="0"/>
        <w:spacing w:after="0" w:line="288" w:lineRule="auto"/>
        <w:contextualSpacing w:val="0"/>
        <w:rPr>
          <w:rFonts w:ascii="Lato Light" w:eastAsiaTheme="minorHAnsi" w:hAnsi="Lato Light" w:cs="Lato Light"/>
          <w:szCs w:val="22"/>
          <w:lang w:eastAsia="en-US"/>
        </w:rPr>
      </w:pPr>
      <w:r w:rsidRPr="00EF594B">
        <w:rPr>
          <w:rFonts w:ascii="Lato Light" w:eastAsiaTheme="minorHAnsi" w:hAnsi="Lato Light" w:cs="Lato Light"/>
          <w:szCs w:val="22"/>
          <w:lang w:eastAsia="en-US"/>
        </w:rPr>
        <w:t>Ich würde gern ….. besser verstehen. Welche Erfahrung könnte mir helfen?</w:t>
      </w:r>
    </w:p>
    <w:p w14:paraId="5679A383" w14:textId="77777777" w:rsidR="00271270" w:rsidRPr="00EF594B" w:rsidRDefault="00271270" w:rsidP="004F66DB">
      <w:pPr>
        <w:pStyle w:val="Listenabsatz"/>
        <w:widowControl w:val="0"/>
        <w:numPr>
          <w:ilvl w:val="0"/>
          <w:numId w:val="15"/>
        </w:numPr>
        <w:tabs>
          <w:tab w:val="left" w:pos="220"/>
          <w:tab w:val="left" w:pos="720"/>
          <w:tab w:val="left" w:pos="1440"/>
          <w:tab w:val="left" w:pos="2160"/>
          <w:tab w:val="left" w:pos="2880"/>
          <w:tab w:val="left" w:pos="3600"/>
          <w:tab w:val="left" w:pos="4320"/>
        </w:tabs>
        <w:autoSpaceDE w:val="0"/>
        <w:autoSpaceDN w:val="0"/>
        <w:adjustRightInd w:val="0"/>
        <w:spacing w:after="0" w:line="288" w:lineRule="auto"/>
        <w:contextualSpacing w:val="0"/>
        <w:rPr>
          <w:rFonts w:ascii="Lato Light" w:eastAsiaTheme="minorHAnsi" w:hAnsi="Lato Light" w:cs="Lato Light"/>
          <w:szCs w:val="22"/>
          <w:lang w:eastAsia="en-US"/>
        </w:rPr>
      </w:pPr>
      <w:r w:rsidRPr="00EF594B">
        <w:rPr>
          <w:rFonts w:ascii="Lato Light" w:eastAsiaTheme="minorHAnsi" w:hAnsi="Lato Light" w:cs="Lato Light"/>
          <w:szCs w:val="22"/>
          <w:lang w:eastAsia="en-US"/>
        </w:rPr>
        <w:t xml:space="preserve">Wie kann ich herausfinden, ob mir das Unterrichten mit Erwachsenen liegt. </w:t>
      </w:r>
    </w:p>
    <w:p w14:paraId="1382AD90" w14:textId="77777777" w:rsidR="00271270" w:rsidRPr="00EF594B" w:rsidRDefault="00271270" w:rsidP="004F66DB">
      <w:pPr>
        <w:pStyle w:val="Listenabsatz"/>
        <w:widowControl w:val="0"/>
        <w:numPr>
          <w:ilvl w:val="0"/>
          <w:numId w:val="15"/>
        </w:numPr>
        <w:tabs>
          <w:tab w:val="left" w:pos="220"/>
          <w:tab w:val="left" w:pos="720"/>
          <w:tab w:val="left" w:pos="1440"/>
          <w:tab w:val="left" w:pos="2160"/>
          <w:tab w:val="left" w:pos="2880"/>
          <w:tab w:val="left" w:pos="3600"/>
          <w:tab w:val="left" w:pos="4320"/>
        </w:tabs>
        <w:autoSpaceDE w:val="0"/>
        <w:autoSpaceDN w:val="0"/>
        <w:adjustRightInd w:val="0"/>
        <w:spacing w:after="0" w:line="288" w:lineRule="auto"/>
        <w:contextualSpacing w:val="0"/>
        <w:rPr>
          <w:rFonts w:ascii="Lato Light" w:eastAsiaTheme="minorHAnsi" w:hAnsi="Lato Light" w:cs="Lato Light"/>
          <w:szCs w:val="22"/>
          <w:lang w:eastAsia="en-US"/>
        </w:rPr>
      </w:pPr>
      <w:r w:rsidRPr="00EF594B">
        <w:rPr>
          <w:rFonts w:ascii="Lato Light" w:eastAsiaTheme="minorHAnsi" w:hAnsi="Lato Light" w:cs="Lato Light"/>
          <w:szCs w:val="22"/>
          <w:lang w:eastAsia="en-US"/>
        </w:rPr>
        <w:t>Wie kann ich herausfinden, welche Qualifikationen ich für meinen neuen Job als ____ benötige.</w:t>
      </w:r>
    </w:p>
    <w:p w14:paraId="1749200B" w14:textId="77777777" w:rsidR="00271270" w:rsidRPr="00EF594B" w:rsidRDefault="00271270" w:rsidP="004F66DB">
      <w:pPr>
        <w:pStyle w:val="Listenabsatz"/>
        <w:widowControl w:val="0"/>
        <w:numPr>
          <w:ilvl w:val="0"/>
          <w:numId w:val="15"/>
        </w:numPr>
        <w:tabs>
          <w:tab w:val="left" w:pos="220"/>
          <w:tab w:val="left" w:pos="720"/>
          <w:tab w:val="left" w:pos="1440"/>
          <w:tab w:val="left" w:pos="2160"/>
          <w:tab w:val="left" w:pos="2880"/>
          <w:tab w:val="left" w:pos="3600"/>
          <w:tab w:val="left" w:pos="4320"/>
        </w:tabs>
        <w:autoSpaceDE w:val="0"/>
        <w:autoSpaceDN w:val="0"/>
        <w:adjustRightInd w:val="0"/>
        <w:spacing w:after="0" w:line="288" w:lineRule="auto"/>
        <w:contextualSpacing w:val="0"/>
        <w:rPr>
          <w:rFonts w:ascii="Lato Light" w:eastAsiaTheme="minorHAnsi" w:hAnsi="Lato Light" w:cs="Lato Light"/>
          <w:szCs w:val="22"/>
          <w:lang w:eastAsia="en-US"/>
        </w:rPr>
      </w:pPr>
      <w:r w:rsidRPr="00EF594B">
        <w:rPr>
          <w:rFonts w:ascii="Lato Light" w:eastAsiaTheme="minorHAnsi" w:hAnsi="Lato Light" w:cs="Lato Light"/>
          <w:szCs w:val="22"/>
          <w:lang w:eastAsia="en-US"/>
        </w:rPr>
        <w:t>Wie kann ich Kontakte zu …. knüpfen?</w:t>
      </w:r>
    </w:p>
    <w:p w14:paraId="6B5EF858" w14:textId="56397577" w:rsidR="00271270" w:rsidRPr="00EF594B" w:rsidRDefault="00271270" w:rsidP="004F66DB">
      <w:pPr>
        <w:pStyle w:val="Listenabsatz"/>
        <w:widowControl w:val="0"/>
        <w:numPr>
          <w:ilvl w:val="0"/>
          <w:numId w:val="15"/>
        </w:numPr>
        <w:tabs>
          <w:tab w:val="left" w:pos="220"/>
          <w:tab w:val="left" w:pos="720"/>
          <w:tab w:val="left" w:pos="1440"/>
          <w:tab w:val="left" w:pos="2160"/>
          <w:tab w:val="left" w:pos="2880"/>
          <w:tab w:val="left" w:pos="3600"/>
          <w:tab w:val="left" w:pos="4320"/>
        </w:tabs>
        <w:autoSpaceDE w:val="0"/>
        <w:autoSpaceDN w:val="0"/>
        <w:adjustRightInd w:val="0"/>
        <w:spacing w:after="0" w:line="288" w:lineRule="auto"/>
        <w:contextualSpacing w:val="0"/>
        <w:rPr>
          <w:rFonts w:ascii="Lato Light" w:eastAsiaTheme="minorHAnsi" w:hAnsi="Lato Light" w:cs="Lato Light"/>
          <w:szCs w:val="22"/>
          <w:lang w:eastAsia="en-US"/>
        </w:rPr>
      </w:pPr>
      <w:r w:rsidRPr="00EF594B">
        <w:rPr>
          <w:rFonts w:ascii="Lato Light" w:eastAsiaTheme="minorHAnsi" w:hAnsi="Lato Light" w:cs="Lato Light"/>
          <w:szCs w:val="22"/>
          <w:lang w:eastAsia="en-US"/>
        </w:rPr>
        <w:t xml:space="preserve">Wie kann ich erfahren, ob mir eine Führungsaufgabe liegt? Oder </w:t>
      </w:r>
      <w:r w:rsidR="00303984">
        <w:rPr>
          <w:rFonts w:ascii="Lato Light" w:eastAsiaTheme="minorHAnsi" w:hAnsi="Lato Light" w:cs="Lato Light"/>
          <w:szCs w:val="22"/>
          <w:lang w:eastAsia="en-US"/>
        </w:rPr>
        <w:t xml:space="preserve">ob ich </w:t>
      </w:r>
      <w:r w:rsidRPr="00EF594B">
        <w:rPr>
          <w:rFonts w:ascii="Lato Light" w:eastAsiaTheme="minorHAnsi" w:hAnsi="Lato Light" w:cs="Lato Light"/>
          <w:szCs w:val="22"/>
          <w:lang w:eastAsia="en-US"/>
        </w:rPr>
        <w:t>selbstständig sein möchte?</w:t>
      </w:r>
    </w:p>
    <w:p w14:paraId="356A4A92" w14:textId="77777777" w:rsidR="00271270" w:rsidRPr="00EF594B" w:rsidRDefault="00271270" w:rsidP="004F66DB">
      <w:pPr>
        <w:pStyle w:val="Listenabsatz"/>
        <w:widowControl w:val="0"/>
        <w:numPr>
          <w:ilvl w:val="0"/>
          <w:numId w:val="15"/>
        </w:numPr>
        <w:tabs>
          <w:tab w:val="left" w:pos="220"/>
          <w:tab w:val="left" w:pos="720"/>
          <w:tab w:val="left" w:pos="1440"/>
          <w:tab w:val="left" w:pos="2160"/>
          <w:tab w:val="left" w:pos="2880"/>
          <w:tab w:val="left" w:pos="3600"/>
          <w:tab w:val="left" w:pos="4320"/>
        </w:tabs>
        <w:autoSpaceDE w:val="0"/>
        <w:autoSpaceDN w:val="0"/>
        <w:adjustRightInd w:val="0"/>
        <w:spacing w:after="0" w:line="288" w:lineRule="auto"/>
        <w:contextualSpacing w:val="0"/>
        <w:rPr>
          <w:rFonts w:ascii="Lato" w:eastAsiaTheme="minorHAnsi" w:hAnsi="Lato" w:cs="Lato"/>
          <w:szCs w:val="22"/>
          <w:lang w:eastAsia="en-US"/>
        </w:rPr>
      </w:pPr>
      <w:r w:rsidRPr="00EF594B">
        <w:rPr>
          <w:rFonts w:ascii="Lato Light" w:eastAsiaTheme="minorHAnsi" w:hAnsi="Lato Light" w:cs="Lato Light"/>
          <w:szCs w:val="22"/>
          <w:lang w:eastAsia="en-US"/>
        </w:rPr>
        <w:t>Wie kann ich herausfinden, ob ich ein Café eröffnen möchte?</w:t>
      </w:r>
    </w:p>
    <w:p w14:paraId="49BB8D98" w14:textId="77777777" w:rsidR="004E55A8" w:rsidRDefault="004E55A8" w:rsidP="003F2DC4">
      <w:pPr>
        <w:widowControl w:val="0"/>
        <w:tabs>
          <w:tab w:val="left" w:pos="220"/>
          <w:tab w:val="left" w:pos="720"/>
          <w:tab w:val="left" w:pos="1440"/>
          <w:tab w:val="left" w:pos="2160"/>
          <w:tab w:val="left" w:pos="2880"/>
          <w:tab w:val="left" w:pos="3600"/>
          <w:tab w:val="left" w:pos="4320"/>
        </w:tabs>
        <w:autoSpaceDE w:val="0"/>
        <w:autoSpaceDN w:val="0"/>
        <w:adjustRightInd w:val="0"/>
        <w:spacing w:after="0" w:line="288" w:lineRule="auto"/>
        <w:ind w:left="720"/>
        <w:contextualSpacing w:val="0"/>
        <w:rPr>
          <w:rFonts w:ascii="Lato" w:eastAsiaTheme="minorHAnsi" w:hAnsi="Lato" w:cs="Lato"/>
          <w:sz w:val="28"/>
          <w:szCs w:val="28"/>
          <w:lang w:eastAsia="en-US"/>
        </w:rPr>
      </w:pPr>
    </w:p>
    <w:p w14:paraId="66FEB708" w14:textId="77777777" w:rsidR="00303984" w:rsidRDefault="00303984" w:rsidP="00303984">
      <w:pPr>
        <w:widowControl w:val="0"/>
        <w:tabs>
          <w:tab w:val="left" w:pos="220"/>
          <w:tab w:val="left" w:pos="720"/>
          <w:tab w:val="left" w:pos="1440"/>
          <w:tab w:val="left" w:pos="2160"/>
          <w:tab w:val="left" w:pos="2880"/>
          <w:tab w:val="left" w:pos="3600"/>
          <w:tab w:val="left" w:pos="4320"/>
        </w:tabs>
        <w:autoSpaceDE w:val="0"/>
        <w:autoSpaceDN w:val="0"/>
        <w:adjustRightInd w:val="0"/>
        <w:spacing w:after="0" w:line="288" w:lineRule="auto"/>
        <w:contextualSpacing w:val="0"/>
        <w:rPr>
          <w:rFonts w:ascii="Lato" w:eastAsiaTheme="minorHAnsi" w:hAnsi="Lato" w:cs="Lato"/>
          <w:sz w:val="28"/>
          <w:szCs w:val="28"/>
          <w:lang w:eastAsia="en-US"/>
        </w:rPr>
      </w:pPr>
    </w:p>
    <w:p w14:paraId="3B33CFCB" w14:textId="77777777" w:rsidR="00EA3A2F" w:rsidRPr="00D47E0A" w:rsidRDefault="00460EFC" w:rsidP="00460EFC">
      <w:pPr>
        <w:spacing w:before="100" w:beforeAutospacing="1" w:after="100" w:afterAutospacing="1"/>
        <w:contextualSpacing w:val="0"/>
        <w:rPr>
          <w:rFonts w:ascii="Lato Black" w:hAnsi="Lato Black" w:cs="Arial"/>
          <w:color w:val="000000" w:themeColor="text1"/>
          <w:sz w:val="40"/>
          <w:szCs w:val="40"/>
          <w:lang w:eastAsia="de-DE"/>
        </w:rPr>
      </w:pPr>
      <w:r w:rsidRPr="00D47E0A">
        <w:rPr>
          <w:rFonts w:ascii="Lato Black" w:hAnsi="Lato Black" w:cs="Arial"/>
          <w:color w:val="000000" w:themeColor="text1"/>
          <w:sz w:val="40"/>
          <w:szCs w:val="40"/>
          <w:lang w:eastAsia="de-DE"/>
        </w:rPr>
        <w:t>Life Design Interview</w:t>
      </w:r>
      <w:r w:rsidR="00EA3A2F" w:rsidRPr="00D47E0A">
        <w:rPr>
          <w:rFonts w:ascii="Lato Black" w:hAnsi="Lato Black" w:cs="Arial"/>
          <w:color w:val="000000" w:themeColor="text1"/>
          <w:sz w:val="40"/>
          <w:szCs w:val="40"/>
          <w:lang w:eastAsia="de-DE"/>
        </w:rPr>
        <w:t xml:space="preserve"> </w:t>
      </w:r>
    </w:p>
    <w:p w14:paraId="4DB774D7" w14:textId="77777777" w:rsidR="00EA3A2F" w:rsidRDefault="00EA3A2F" w:rsidP="00EA3A2F">
      <w:pPr>
        <w:pStyle w:val="Default"/>
        <w:rPr>
          <w:rFonts w:ascii="Lato Black" w:hAnsi="Lato Black"/>
          <w:bCs/>
          <w:color w:val="E8279D"/>
        </w:rPr>
      </w:pPr>
    </w:p>
    <w:p w14:paraId="120A2AA2" w14:textId="77777777" w:rsidR="00EA3A2F" w:rsidRPr="00B140AD" w:rsidRDefault="00EA3A2F" w:rsidP="00EA3A2F">
      <w:pPr>
        <w:spacing w:line="360" w:lineRule="auto"/>
        <w:rPr>
          <w:rFonts w:ascii="Lato Light" w:hAnsi="Lato Light"/>
          <w:bCs/>
          <w:sz w:val="24"/>
          <w:szCs w:val="24"/>
        </w:rPr>
      </w:pPr>
      <w:r w:rsidRPr="00B140AD">
        <w:rPr>
          <w:rFonts w:ascii="Lato Light" w:hAnsi="Lato Light"/>
          <w:bCs/>
          <w:sz w:val="24"/>
          <w:szCs w:val="24"/>
        </w:rPr>
        <w:t>Befragte Person:</w:t>
      </w:r>
      <w:r w:rsidRPr="00B140AD">
        <w:rPr>
          <w:rFonts w:ascii="Lato Light" w:hAnsi="Lato Light"/>
          <w:bCs/>
          <w:sz w:val="24"/>
          <w:szCs w:val="24"/>
        </w:rPr>
        <w:tab/>
        <w:t xml:space="preserve">   _____________________________________________________________________</w:t>
      </w:r>
    </w:p>
    <w:p w14:paraId="2B124A1E" w14:textId="77777777" w:rsidR="00EA3A2F" w:rsidRDefault="00EA3A2F" w:rsidP="00EA3A2F">
      <w:pPr>
        <w:spacing w:line="360" w:lineRule="auto"/>
        <w:rPr>
          <w:rFonts w:ascii="Lato Light" w:hAnsi="Lato Light"/>
          <w:bCs/>
          <w:sz w:val="24"/>
          <w:szCs w:val="24"/>
        </w:rPr>
      </w:pPr>
      <w:r w:rsidRPr="00B140AD">
        <w:rPr>
          <w:rFonts w:ascii="Lato Light" w:hAnsi="Lato Light"/>
          <w:bCs/>
          <w:sz w:val="24"/>
          <w:szCs w:val="24"/>
        </w:rPr>
        <w:t>Ausgeübter Beruf:</w:t>
      </w:r>
      <w:r w:rsidRPr="00B140AD">
        <w:rPr>
          <w:rFonts w:ascii="Lato Light" w:hAnsi="Lato Light"/>
          <w:bCs/>
          <w:sz w:val="24"/>
          <w:szCs w:val="24"/>
        </w:rPr>
        <w:tab/>
        <w:t xml:space="preserve">   _____________________________________________________________________</w:t>
      </w:r>
    </w:p>
    <w:p w14:paraId="77B21C63" w14:textId="77777777" w:rsidR="00EA3A2F" w:rsidRDefault="00EA3A2F" w:rsidP="00EA3A2F">
      <w:pPr>
        <w:spacing w:line="360" w:lineRule="auto"/>
        <w:rPr>
          <w:rFonts w:ascii="Lato Light" w:hAnsi="Lato Light"/>
          <w:bCs/>
          <w:sz w:val="24"/>
          <w:szCs w:val="24"/>
        </w:rPr>
      </w:pPr>
    </w:p>
    <w:p w14:paraId="06F80AB6" w14:textId="77777777" w:rsidR="00EA3A2F" w:rsidRPr="005C65F6" w:rsidRDefault="009977C2" w:rsidP="00EA3A2F">
      <w:pPr>
        <w:spacing w:line="360" w:lineRule="auto"/>
        <w:rPr>
          <w:rFonts w:ascii="Lato Black" w:hAnsi="Lato Black"/>
          <w:bCs/>
          <w:sz w:val="24"/>
          <w:szCs w:val="24"/>
        </w:rPr>
      </w:pPr>
      <w:r>
        <w:rPr>
          <w:rFonts w:ascii="Lato Black" w:hAnsi="Lato Black"/>
          <w:bCs/>
          <w:sz w:val="24"/>
          <w:szCs w:val="24"/>
        </w:rPr>
        <w:t>Das kannst du deinem Interview Partner vorab mitteilen:</w:t>
      </w:r>
    </w:p>
    <w:p w14:paraId="74BFAE9F" w14:textId="77777777" w:rsidR="009977C2" w:rsidRPr="009977C2" w:rsidRDefault="009977C2" w:rsidP="00EA3A2F">
      <w:pPr>
        <w:spacing w:line="360" w:lineRule="auto"/>
        <w:rPr>
          <w:rFonts w:ascii="Lato Light" w:hAnsi="Lato Light"/>
          <w:bCs/>
          <w:szCs w:val="22"/>
        </w:rPr>
      </w:pPr>
      <w:r w:rsidRPr="009977C2">
        <w:rPr>
          <w:rFonts w:ascii="Lato Light" w:hAnsi="Lato Light"/>
          <w:bCs/>
          <w:szCs w:val="22"/>
        </w:rPr>
        <w:t>„</w:t>
      </w:r>
      <w:r w:rsidR="00EA3A2F" w:rsidRPr="009977C2">
        <w:rPr>
          <w:rFonts w:ascii="Lato Light" w:hAnsi="Lato Light"/>
          <w:bCs/>
          <w:szCs w:val="22"/>
        </w:rPr>
        <w:t>Ich überlege mir, mich umzuorientieren und interessiere mich für den von Ihnen ausgeübten Beruf. Es wäre sehr hilfreich, wenn Sie mir ca. 15 Minuten Ihrer Zeit schenken würden und mir hierzu ei</w:t>
      </w:r>
      <w:r w:rsidRPr="009977C2">
        <w:rPr>
          <w:rFonts w:ascii="Lato Light" w:hAnsi="Lato Light"/>
          <w:bCs/>
          <w:szCs w:val="22"/>
        </w:rPr>
        <w:t>nige Frage beantworten könnten.  Ich würde mich sehr darüber freuen!</w:t>
      </w:r>
      <w:r>
        <w:rPr>
          <w:rFonts w:ascii="Lato Light" w:hAnsi="Lato Light"/>
          <w:bCs/>
          <w:szCs w:val="22"/>
        </w:rPr>
        <w:t>“</w:t>
      </w:r>
    </w:p>
    <w:p w14:paraId="789B070A" w14:textId="77777777" w:rsidR="009977C2" w:rsidRPr="009977C2" w:rsidRDefault="00EA3A2F" w:rsidP="009977C2">
      <w:pPr>
        <w:pStyle w:val="Listenabsatz"/>
        <w:numPr>
          <w:ilvl w:val="0"/>
          <w:numId w:val="14"/>
        </w:numPr>
        <w:rPr>
          <w:rFonts w:ascii="Lato Light" w:hAnsi="Lato Light"/>
          <w:bCs/>
          <w:sz w:val="24"/>
          <w:szCs w:val="24"/>
        </w:rPr>
      </w:pPr>
      <w:r w:rsidRPr="009977C2">
        <w:rPr>
          <w:rFonts w:ascii="Lato Light" w:hAnsi="Lato Light"/>
          <w:bCs/>
          <w:sz w:val="24"/>
          <w:szCs w:val="24"/>
        </w:rPr>
        <w:t>Wie genau sieht Ihr Arbeitsalltag aus?</w:t>
      </w:r>
    </w:p>
    <w:p w14:paraId="6E69FF72" w14:textId="77777777" w:rsidR="009977C2" w:rsidRDefault="009977C2" w:rsidP="009977C2">
      <w:pPr>
        <w:rPr>
          <w:rFonts w:ascii="Lato Light" w:hAnsi="Lato Light"/>
          <w:bCs/>
          <w:sz w:val="24"/>
          <w:szCs w:val="24"/>
        </w:rPr>
      </w:pPr>
    </w:p>
    <w:p w14:paraId="73799925" w14:textId="77777777" w:rsidR="009977C2" w:rsidRPr="009977C2" w:rsidRDefault="009977C2" w:rsidP="009977C2">
      <w:pPr>
        <w:pStyle w:val="Listenabsatz"/>
        <w:numPr>
          <w:ilvl w:val="0"/>
          <w:numId w:val="14"/>
        </w:numPr>
        <w:rPr>
          <w:rFonts w:ascii="Lato Light" w:hAnsi="Lato Light"/>
          <w:bCs/>
          <w:sz w:val="24"/>
          <w:szCs w:val="24"/>
        </w:rPr>
      </w:pPr>
      <w:r>
        <w:rPr>
          <w:rFonts w:ascii="Lato Light" w:hAnsi="Lato Light"/>
          <w:bCs/>
          <w:sz w:val="24"/>
          <w:szCs w:val="24"/>
        </w:rPr>
        <w:t>I</w:t>
      </w:r>
      <w:r w:rsidRPr="009977C2">
        <w:rPr>
          <w:rFonts w:ascii="Lato Light" w:hAnsi="Lato Light"/>
          <w:bCs/>
          <w:sz w:val="24"/>
          <w:szCs w:val="24"/>
        </w:rPr>
        <w:t>nwiefern können Sie die Arbeit gut in Ihr Leben integrieren? Gibt es ggf. Konflikte?</w:t>
      </w:r>
    </w:p>
    <w:p w14:paraId="1AF50D77" w14:textId="77777777" w:rsidR="00EA3A2F" w:rsidRPr="005C65F6" w:rsidRDefault="00EA3A2F" w:rsidP="00EA3A2F">
      <w:pPr>
        <w:pStyle w:val="Listenabsatz"/>
        <w:ind w:left="284"/>
        <w:rPr>
          <w:rFonts w:ascii="Lato Light" w:hAnsi="Lato Light"/>
          <w:bCs/>
          <w:sz w:val="24"/>
          <w:szCs w:val="24"/>
        </w:rPr>
      </w:pPr>
    </w:p>
    <w:p w14:paraId="46124CCC" w14:textId="77777777" w:rsidR="00EA3A2F" w:rsidRPr="005C65F6" w:rsidRDefault="00EA3A2F" w:rsidP="00EA3A2F">
      <w:pPr>
        <w:pStyle w:val="Listenabsatz"/>
        <w:ind w:left="284"/>
        <w:rPr>
          <w:rFonts w:ascii="Lato Light" w:hAnsi="Lato Light"/>
          <w:bCs/>
          <w:sz w:val="24"/>
          <w:szCs w:val="24"/>
        </w:rPr>
      </w:pPr>
    </w:p>
    <w:p w14:paraId="4718FB49" w14:textId="77777777" w:rsidR="00EA3A2F" w:rsidRPr="009977C2" w:rsidRDefault="00EA3A2F" w:rsidP="009977C2">
      <w:pPr>
        <w:pStyle w:val="Listenabsatz"/>
        <w:numPr>
          <w:ilvl w:val="0"/>
          <w:numId w:val="14"/>
        </w:numPr>
        <w:rPr>
          <w:rFonts w:ascii="Lato Light" w:hAnsi="Lato Light"/>
          <w:bCs/>
          <w:sz w:val="24"/>
          <w:szCs w:val="24"/>
        </w:rPr>
      </w:pPr>
      <w:r>
        <w:rPr>
          <w:rFonts w:ascii="Lato Light" w:hAnsi="Lato Light"/>
          <w:bCs/>
          <w:sz w:val="24"/>
          <w:szCs w:val="24"/>
        </w:rPr>
        <w:t>Würden Sie diesen</w:t>
      </w:r>
      <w:r w:rsidRPr="00B140AD">
        <w:rPr>
          <w:rFonts w:ascii="Lato Light" w:hAnsi="Lato Light"/>
          <w:bCs/>
          <w:sz w:val="24"/>
          <w:szCs w:val="24"/>
        </w:rPr>
        <w:t xml:space="preserve"> </w:t>
      </w:r>
      <w:r>
        <w:rPr>
          <w:rFonts w:ascii="Lato Light" w:hAnsi="Lato Light"/>
          <w:bCs/>
          <w:sz w:val="24"/>
          <w:szCs w:val="24"/>
        </w:rPr>
        <w:t xml:space="preserve">Beruf </w:t>
      </w:r>
      <w:r w:rsidRPr="00B140AD">
        <w:rPr>
          <w:rFonts w:ascii="Lato Light" w:hAnsi="Lato Light"/>
          <w:bCs/>
          <w:sz w:val="24"/>
          <w:szCs w:val="24"/>
        </w:rPr>
        <w:t xml:space="preserve">heute noch mal genauso </w:t>
      </w:r>
      <w:r>
        <w:rPr>
          <w:rFonts w:ascii="Lato Light" w:hAnsi="Lato Light"/>
          <w:bCs/>
          <w:sz w:val="24"/>
          <w:szCs w:val="24"/>
        </w:rPr>
        <w:t>wählen</w:t>
      </w:r>
      <w:r w:rsidRPr="00B140AD">
        <w:rPr>
          <w:rFonts w:ascii="Lato Light" w:hAnsi="Lato Light"/>
          <w:bCs/>
          <w:sz w:val="24"/>
          <w:szCs w:val="24"/>
        </w:rPr>
        <w:t xml:space="preserve">? </w:t>
      </w:r>
      <w:r w:rsidR="009977C2" w:rsidRPr="009977C2">
        <w:rPr>
          <w:rFonts w:ascii="Lato Light" w:hAnsi="Lato Light"/>
          <w:bCs/>
          <w:sz w:val="24"/>
          <w:szCs w:val="24"/>
        </w:rPr>
        <w:t>Wenn</w:t>
      </w:r>
      <w:r w:rsidRPr="009977C2">
        <w:rPr>
          <w:rFonts w:ascii="Lato Light" w:hAnsi="Lato Light"/>
          <w:bCs/>
          <w:sz w:val="24"/>
          <w:szCs w:val="24"/>
        </w:rPr>
        <w:t xml:space="preserve"> ja warum, was ge</w:t>
      </w:r>
      <w:r w:rsidR="009977C2" w:rsidRPr="009977C2">
        <w:rPr>
          <w:rFonts w:ascii="Lato Light" w:hAnsi="Lato Light"/>
          <w:bCs/>
          <w:sz w:val="24"/>
          <w:szCs w:val="24"/>
        </w:rPr>
        <w:t>fällt Ihnen so gut? Wenn nein, w</w:t>
      </w:r>
      <w:r w:rsidRPr="009977C2">
        <w:rPr>
          <w:rFonts w:ascii="Lato Light" w:hAnsi="Lato Light"/>
          <w:bCs/>
          <w:sz w:val="24"/>
          <w:szCs w:val="24"/>
        </w:rPr>
        <w:t>as würden Sie ggf. anders machen?</w:t>
      </w:r>
    </w:p>
    <w:p w14:paraId="246CFCCF" w14:textId="77777777" w:rsidR="00EA3A2F" w:rsidRPr="00B140AD" w:rsidRDefault="00EA3A2F" w:rsidP="00EA3A2F">
      <w:pPr>
        <w:ind w:left="284"/>
        <w:rPr>
          <w:rFonts w:ascii="Lato Light" w:hAnsi="Lato Light"/>
          <w:bCs/>
          <w:sz w:val="24"/>
          <w:szCs w:val="24"/>
        </w:rPr>
      </w:pPr>
    </w:p>
    <w:p w14:paraId="042B4A26" w14:textId="77777777" w:rsidR="00EA3A2F" w:rsidRDefault="00EA3A2F" w:rsidP="009977C2">
      <w:pPr>
        <w:pStyle w:val="Listenabsatz"/>
        <w:numPr>
          <w:ilvl w:val="0"/>
          <w:numId w:val="14"/>
        </w:numPr>
        <w:rPr>
          <w:rFonts w:ascii="Lato Light" w:hAnsi="Lato Light"/>
          <w:bCs/>
          <w:sz w:val="24"/>
          <w:szCs w:val="24"/>
        </w:rPr>
      </w:pPr>
      <w:r w:rsidRPr="005C65F6">
        <w:rPr>
          <w:rFonts w:ascii="Lato Light" w:hAnsi="Lato Light"/>
          <w:bCs/>
          <w:sz w:val="24"/>
          <w:szCs w:val="24"/>
        </w:rPr>
        <w:t xml:space="preserve">Was müsste ich als Quereinsteiger </w:t>
      </w:r>
      <w:r>
        <w:rPr>
          <w:rFonts w:ascii="Lato Light" w:hAnsi="Lato Light"/>
          <w:bCs/>
          <w:sz w:val="24"/>
          <w:szCs w:val="24"/>
        </w:rPr>
        <w:t>mitbringen und haben Sie Empfehlungen für mich?</w:t>
      </w:r>
    </w:p>
    <w:p w14:paraId="0BC84915" w14:textId="77777777" w:rsidR="00EA3A2F" w:rsidRPr="00B140AD" w:rsidRDefault="00EA3A2F" w:rsidP="00EA3A2F">
      <w:pPr>
        <w:ind w:left="284"/>
        <w:rPr>
          <w:rFonts w:ascii="Lato Light" w:hAnsi="Lato Light"/>
          <w:bCs/>
          <w:sz w:val="24"/>
          <w:szCs w:val="24"/>
        </w:rPr>
      </w:pPr>
    </w:p>
    <w:p w14:paraId="1DA863BA" w14:textId="77777777" w:rsidR="00EA3A2F" w:rsidRDefault="00EA3A2F" w:rsidP="009977C2">
      <w:pPr>
        <w:pStyle w:val="Listenabsatz"/>
        <w:numPr>
          <w:ilvl w:val="0"/>
          <w:numId w:val="14"/>
        </w:numPr>
        <w:rPr>
          <w:rFonts w:ascii="Lato Light" w:hAnsi="Lato Light"/>
          <w:bCs/>
          <w:sz w:val="24"/>
          <w:szCs w:val="24"/>
        </w:rPr>
      </w:pPr>
      <w:r>
        <w:rPr>
          <w:rFonts w:ascii="Lato Light" w:hAnsi="Lato Light"/>
          <w:bCs/>
          <w:sz w:val="24"/>
          <w:szCs w:val="24"/>
        </w:rPr>
        <w:t>Welche Eigenschaft ist Ihrer Meinung nach wichtig, um in diesem Beruf erfolgreich zu sein?</w:t>
      </w:r>
    </w:p>
    <w:p w14:paraId="600699C8" w14:textId="77777777" w:rsidR="00EA3A2F" w:rsidRPr="00B140AD" w:rsidRDefault="00EA3A2F" w:rsidP="00EA3A2F">
      <w:pPr>
        <w:rPr>
          <w:rFonts w:ascii="Lato Light" w:hAnsi="Lato Light"/>
          <w:bCs/>
          <w:sz w:val="24"/>
          <w:szCs w:val="24"/>
        </w:rPr>
      </w:pPr>
    </w:p>
    <w:p w14:paraId="784664DF" w14:textId="77777777" w:rsidR="00EA3A2F" w:rsidRDefault="00EA3A2F" w:rsidP="009977C2">
      <w:pPr>
        <w:pStyle w:val="Listenabsatz"/>
        <w:numPr>
          <w:ilvl w:val="0"/>
          <w:numId w:val="14"/>
        </w:numPr>
        <w:rPr>
          <w:rFonts w:ascii="Lato Light" w:hAnsi="Lato Light"/>
          <w:bCs/>
          <w:sz w:val="24"/>
          <w:szCs w:val="24"/>
        </w:rPr>
      </w:pPr>
      <w:r>
        <w:rPr>
          <w:rFonts w:ascii="Lato Light" w:hAnsi="Lato Light"/>
          <w:bCs/>
          <w:sz w:val="24"/>
          <w:szCs w:val="24"/>
        </w:rPr>
        <w:t>Wie wird sich der Job Ihrer Meinung nach in Zukunft entwickeln?</w:t>
      </w:r>
    </w:p>
    <w:p w14:paraId="3F98A956" w14:textId="77777777" w:rsidR="009977C2" w:rsidRDefault="009977C2" w:rsidP="009977C2">
      <w:pPr>
        <w:rPr>
          <w:rFonts w:ascii="Lato Light" w:hAnsi="Lato Light"/>
          <w:bCs/>
          <w:sz w:val="24"/>
          <w:szCs w:val="24"/>
        </w:rPr>
      </w:pPr>
    </w:p>
    <w:p w14:paraId="5EA5187D" w14:textId="77777777" w:rsidR="009977C2" w:rsidRPr="009977C2" w:rsidRDefault="009977C2" w:rsidP="009977C2">
      <w:pPr>
        <w:pStyle w:val="Listenabsatz"/>
        <w:numPr>
          <w:ilvl w:val="0"/>
          <w:numId w:val="14"/>
        </w:numPr>
        <w:rPr>
          <w:rFonts w:ascii="Lato Light" w:hAnsi="Lato Light"/>
          <w:bCs/>
          <w:sz w:val="24"/>
          <w:szCs w:val="24"/>
        </w:rPr>
      </w:pPr>
      <w:r>
        <w:rPr>
          <w:rFonts w:ascii="Lato Light" w:hAnsi="Lato Light"/>
          <w:bCs/>
          <w:sz w:val="24"/>
          <w:szCs w:val="24"/>
        </w:rPr>
        <w:t>... (</w:t>
      </w:r>
      <w:r w:rsidRPr="009977C2">
        <w:rPr>
          <w:rFonts w:ascii="Lato Light" w:hAnsi="Lato Light"/>
          <w:bCs/>
          <w:sz w:val="24"/>
          <w:szCs w:val="24"/>
        </w:rPr>
        <w:t>Was interessiert dich noch?</w:t>
      </w:r>
      <w:r>
        <w:rPr>
          <w:rFonts w:ascii="Lato Light" w:hAnsi="Lato Light"/>
          <w:bCs/>
          <w:sz w:val="24"/>
          <w:szCs w:val="24"/>
        </w:rPr>
        <w:t>)</w:t>
      </w:r>
    </w:p>
    <w:p w14:paraId="7EA961DA" w14:textId="77777777" w:rsidR="00EA3A2F" w:rsidRPr="00B140AD" w:rsidRDefault="00EA3A2F" w:rsidP="00EA3A2F">
      <w:pPr>
        <w:ind w:left="284"/>
        <w:rPr>
          <w:rFonts w:ascii="Lato Light" w:hAnsi="Lato Light"/>
          <w:bCs/>
          <w:sz w:val="24"/>
          <w:szCs w:val="24"/>
        </w:rPr>
      </w:pPr>
    </w:p>
    <w:p w14:paraId="431BDE5B" w14:textId="77777777" w:rsidR="00EA3A2F" w:rsidRDefault="00EA3A2F" w:rsidP="009977C2">
      <w:pPr>
        <w:pStyle w:val="Listenabsatz"/>
        <w:numPr>
          <w:ilvl w:val="0"/>
          <w:numId w:val="14"/>
        </w:numPr>
        <w:rPr>
          <w:rFonts w:ascii="Lato Light" w:hAnsi="Lato Light"/>
          <w:bCs/>
          <w:sz w:val="24"/>
          <w:szCs w:val="24"/>
        </w:rPr>
      </w:pPr>
      <w:r w:rsidRPr="00B140AD">
        <w:rPr>
          <w:rFonts w:ascii="Lato Light" w:hAnsi="Lato Light"/>
          <w:bCs/>
          <w:sz w:val="24"/>
          <w:szCs w:val="24"/>
        </w:rPr>
        <w:t xml:space="preserve">Zum Abschluss: Haben Sie noch einen guten </w:t>
      </w:r>
      <w:r>
        <w:rPr>
          <w:rFonts w:ascii="Lato Light" w:hAnsi="Lato Light"/>
          <w:bCs/>
          <w:sz w:val="24"/>
          <w:szCs w:val="24"/>
        </w:rPr>
        <w:t>T</w:t>
      </w:r>
      <w:r w:rsidRPr="00B140AD">
        <w:rPr>
          <w:rFonts w:ascii="Lato Light" w:hAnsi="Lato Light"/>
          <w:bCs/>
          <w:sz w:val="24"/>
          <w:szCs w:val="24"/>
        </w:rPr>
        <w:t>ipp für mich?</w:t>
      </w:r>
      <w:r>
        <w:rPr>
          <w:rFonts w:ascii="Lato Light" w:hAnsi="Lato Light"/>
          <w:bCs/>
          <w:sz w:val="24"/>
          <w:szCs w:val="24"/>
        </w:rPr>
        <w:t xml:space="preserve"> Kennen Sie weitere Personen, die mir behilflich sein könnten?</w:t>
      </w:r>
    </w:p>
    <w:p w14:paraId="1F2E3422" w14:textId="77777777" w:rsidR="009977C2" w:rsidRDefault="009977C2" w:rsidP="009977C2">
      <w:pPr>
        <w:rPr>
          <w:rFonts w:ascii="Lato Light" w:hAnsi="Lato Light"/>
          <w:bCs/>
          <w:sz w:val="24"/>
          <w:szCs w:val="24"/>
        </w:rPr>
      </w:pPr>
    </w:p>
    <w:p w14:paraId="4A92C57B" w14:textId="77777777" w:rsidR="009977C2" w:rsidRDefault="009977C2" w:rsidP="009977C2">
      <w:pPr>
        <w:rPr>
          <w:rFonts w:ascii="Lato Light" w:hAnsi="Lato Light"/>
          <w:bCs/>
          <w:sz w:val="24"/>
          <w:szCs w:val="24"/>
        </w:rPr>
      </w:pPr>
    </w:p>
    <w:p w14:paraId="7BAEE44F" w14:textId="77777777" w:rsidR="009977C2" w:rsidRDefault="009977C2" w:rsidP="009977C2">
      <w:pPr>
        <w:rPr>
          <w:rFonts w:ascii="Lato Light" w:hAnsi="Lato Light"/>
          <w:bCs/>
          <w:sz w:val="24"/>
          <w:szCs w:val="24"/>
        </w:rPr>
      </w:pPr>
    </w:p>
    <w:p w14:paraId="7F79A8BA" w14:textId="77777777" w:rsidR="009977C2" w:rsidRDefault="009977C2" w:rsidP="009977C2">
      <w:pPr>
        <w:rPr>
          <w:rFonts w:ascii="Lato Light" w:hAnsi="Lato Light"/>
          <w:bCs/>
          <w:sz w:val="24"/>
          <w:szCs w:val="24"/>
        </w:rPr>
      </w:pPr>
    </w:p>
    <w:p w14:paraId="0732398E" w14:textId="77777777" w:rsidR="00303984" w:rsidRDefault="00303984">
      <w:pPr>
        <w:spacing w:after="0"/>
        <w:contextualSpacing w:val="0"/>
        <w:rPr>
          <w:rFonts w:ascii="Lato Black" w:hAnsi="Lato Black"/>
          <w:b/>
          <w:bCs/>
          <w:sz w:val="40"/>
          <w:szCs w:val="40"/>
        </w:rPr>
      </w:pPr>
      <w:r>
        <w:rPr>
          <w:rFonts w:ascii="Lato Black" w:hAnsi="Lato Black"/>
          <w:b/>
          <w:bCs/>
          <w:sz w:val="40"/>
          <w:szCs w:val="40"/>
        </w:rPr>
        <w:br w:type="column"/>
        <w:t>Sammle deine Erkenntnisse schriftlich</w:t>
      </w:r>
    </w:p>
    <w:p w14:paraId="4183BAA0" w14:textId="77777777" w:rsidR="00303984" w:rsidRDefault="00303984">
      <w:pPr>
        <w:spacing w:after="0"/>
        <w:contextualSpacing w:val="0"/>
        <w:rPr>
          <w:rFonts w:ascii="Lato Black" w:hAnsi="Lato Black"/>
          <w:b/>
          <w:bCs/>
          <w:sz w:val="40"/>
          <w:szCs w:val="40"/>
        </w:rPr>
      </w:pPr>
    </w:p>
    <w:p w14:paraId="72FD5764" w14:textId="77777777" w:rsidR="00303984" w:rsidRDefault="00303984">
      <w:pPr>
        <w:spacing w:after="0"/>
        <w:contextualSpacing w:val="0"/>
        <w:rPr>
          <w:rFonts w:ascii="Lato Light" w:hAnsi="Lato Light"/>
          <w:szCs w:val="22"/>
        </w:rPr>
      </w:pPr>
      <w:r>
        <w:rPr>
          <w:rFonts w:ascii="Lato Light" w:hAnsi="Lato Light"/>
          <w:szCs w:val="22"/>
        </w:rPr>
        <w:t>Es ist unmöglich, alles im Kopf zu behalten. Ich empfehle dir wirklich dringend, dir alles aufzuschreiben, auch wenn es zusätzliche Arbeit bedeutet. Du kannst unmöglich alles im Kopf behalten. Außerdem klärt das Niederschreiben auch deine Gedanken. Notiere auch die Dinge, bei denen du nicht so sicher bist, ob du sie noch brauchst.</w:t>
      </w:r>
    </w:p>
    <w:p w14:paraId="7A53156D" w14:textId="77777777" w:rsidR="00303984" w:rsidRDefault="00303984">
      <w:pPr>
        <w:spacing w:after="0"/>
        <w:contextualSpacing w:val="0"/>
        <w:rPr>
          <w:rFonts w:ascii="Lato Light" w:hAnsi="Lato Light"/>
          <w:szCs w:val="22"/>
        </w:rPr>
      </w:pPr>
    </w:p>
    <w:p w14:paraId="5FC0F800" w14:textId="4B7F4F4F" w:rsidR="00303984" w:rsidRDefault="00303984">
      <w:pPr>
        <w:spacing w:after="0"/>
        <w:contextualSpacing w:val="0"/>
        <w:rPr>
          <w:rFonts w:ascii="Lato Black" w:hAnsi="Lato Black"/>
          <w:b/>
          <w:bCs/>
          <w:sz w:val="40"/>
          <w:szCs w:val="40"/>
        </w:rPr>
      </w:pPr>
      <w:r>
        <w:rPr>
          <w:rFonts w:ascii="Lato Light" w:hAnsi="Lato Light"/>
          <w:szCs w:val="22"/>
        </w:rPr>
        <w:t xml:space="preserve">Auf der nächsten Seite habe ich dir ein Übersichtblatt gestaltet, auf dem du die wesentlichen Punkte einer neuen Job-Idee notieren kannst. Du kannst es dir ausdrucken und deine Erkenntnisse dann immer darauf aktualisieren. So erhältst du einen sehr guten Überblick über deine neuen Job-Ideen. </w:t>
      </w:r>
      <w:r>
        <w:rPr>
          <w:rFonts w:ascii="Lato Black" w:hAnsi="Lato Black"/>
          <w:b/>
          <w:bCs/>
          <w:sz w:val="40"/>
          <w:szCs w:val="40"/>
        </w:rPr>
        <w:br w:type="page"/>
      </w:r>
    </w:p>
    <w:p w14:paraId="794AD57D" w14:textId="6C2B9A07" w:rsidR="009977C2" w:rsidRPr="00E71321" w:rsidRDefault="00E71321" w:rsidP="009977C2">
      <w:pPr>
        <w:rPr>
          <w:rFonts w:ascii="Lato Black" w:hAnsi="Lato Black"/>
          <w:b/>
          <w:bCs/>
          <w:sz w:val="40"/>
          <w:szCs w:val="40"/>
        </w:rPr>
      </w:pPr>
      <w:r w:rsidRPr="00E71321">
        <w:rPr>
          <w:rFonts w:ascii="Lato Black" w:hAnsi="Lato Black"/>
          <w:b/>
          <w:bCs/>
          <w:sz w:val="40"/>
          <w:szCs w:val="40"/>
        </w:rPr>
        <w:t>Info-Sammlung über meine Job-Ideen</w:t>
      </w:r>
    </w:p>
    <w:p w14:paraId="46ED083B" w14:textId="77777777" w:rsidR="009977C2" w:rsidRPr="009977C2" w:rsidRDefault="009977C2" w:rsidP="009977C2">
      <w:pPr>
        <w:rPr>
          <w:rFonts w:ascii="Lato Light" w:hAnsi="Lato Light"/>
          <w:bCs/>
          <w:sz w:val="24"/>
          <w:szCs w:val="24"/>
        </w:rPr>
      </w:pPr>
    </w:p>
    <w:p w14:paraId="0E61A7F6" w14:textId="77777777" w:rsidR="00271270" w:rsidRDefault="00271270" w:rsidP="0027127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contextualSpacing w:val="0"/>
        <w:rPr>
          <w:rFonts w:ascii="Lato Light" w:eastAsiaTheme="minorHAnsi" w:hAnsi="Lato Light" w:cs="Lato Light"/>
          <w:sz w:val="24"/>
          <w:szCs w:val="24"/>
          <w:lang w:eastAsia="en-US"/>
        </w:rPr>
      </w:pPr>
    </w:p>
    <w:tbl>
      <w:tblPr>
        <w:tblW w:w="8926" w:type="dxa"/>
        <w:tblCellMar>
          <w:left w:w="70" w:type="dxa"/>
          <w:right w:w="70" w:type="dxa"/>
        </w:tblCellMar>
        <w:tblLook w:val="04A0" w:firstRow="1" w:lastRow="0" w:firstColumn="1" w:lastColumn="0" w:noHBand="0" w:noVBand="1"/>
      </w:tblPr>
      <w:tblGrid>
        <w:gridCol w:w="2102"/>
        <w:gridCol w:w="6824"/>
      </w:tblGrid>
      <w:tr w:rsidR="00CE44A3" w:rsidRPr="00CE44A3" w14:paraId="00F351B7" w14:textId="77777777" w:rsidTr="00CE44A3">
        <w:trPr>
          <w:trHeight w:val="500"/>
        </w:trPr>
        <w:tc>
          <w:tcPr>
            <w:tcW w:w="2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54AC1" w14:textId="77777777" w:rsidR="00CE44A3" w:rsidRPr="00CE44A3" w:rsidRDefault="00E71321" w:rsidP="00CE44A3">
            <w:pPr>
              <w:spacing w:after="0"/>
              <w:contextualSpacing w:val="0"/>
              <w:rPr>
                <w:rFonts w:ascii="Lato Black" w:eastAsia="Times New Roman" w:hAnsi="Lato Black" w:cs="Times New Roman"/>
                <w:color w:val="000000"/>
                <w:szCs w:val="22"/>
                <w:lang w:eastAsia="de-DE"/>
              </w:rPr>
            </w:pPr>
            <w:r>
              <w:rPr>
                <w:rFonts w:ascii="Lato Black" w:eastAsia="Times New Roman" w:hAnsi="Lato Black" w:cs="Times New Roman"/>
                <w:color w:val="000000"/>
                <w:szCs w:val="22"/>
                <w:lang w:eastAsia="de-DE"/>
              </w:rPr>
              <w:t>Job-I</w:t>
            </w:r>
            <w:r w:rsidR="00CE44A3" w:rsidRPr="00CE44A3">
              <w:rPr>
                <w:rFonts w:ascii="Lato Black" w:eastAsia="Times New Roman" w:hAnsi="Lato Black" w:cs="Times New Roman"/>
                <w:color w:val="000000"/>
                <w:szCs w:val="22"/>
                <w:lang w:eastAsia="de-DE"/>
              </w:rPr>
              <w:t>dee</w:t>
            </w:r>
            <w:r>
              <w:rPr>
                <w:rFonts w:ascii="Lato Black" w:eastAsia="Times New Roman" w:hAnsi="Lato Black" w:cs="Times New Roman"/>
                <w:color w:val="000000"/>
                <w:szCs w:val="22"/>
                <w:lang w:eastAsia="de-DE"/>
              </w:rPr>
              <w:t>:</w:t>
            </w:r>
          </w:p>
        </w:tc>
        <w:tc>
          <w:tcPr>
            <w:tcW w:w="6824" w:type="dxa"/>
            <w:tcBorders>
              <w:top w:val="single" w:sz="4" w:space="0" w:color="auto"/>
              <w:left w:val="nil"/>
              <w:bottom w:val="single" w:sz="4" w:space="0" w:color="auto"/>
              <w:right w:val="single" w:sz="4" w:space="0" w:color="auto"/>
            </w:tcBorders>
            <w:shd w:val="clear" w:color="auto" w:fill="auto"/>
            <w:vAlign w:val="center"/>
            <w:hideMark/>
          </w:tcPr>
          <w:p w14:paraId="55C1A567" w14:textId="77777777" w:rsidR="00CE44A3" w:rsidRPr="00CE44A3" w:rsidRDefault="00CE44A3" w:rsidP="00CE44A3">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 </w:t>
            </w:r>
          </w:p>
        </w:tc>
      </w:tr>
      <w:tr w:rsidR="00CE44A3" w:rsidRPr="00CE44A3" w14:paraId="052509DC" w14:textId="77777777" w:rsidTr="00CE44A3">
        <w:trPr>
          <w:trHeight w:val="1460"/>
        </w:trPr>
        <w:tc>
          <w:tcPr>
            <w:tcW w:w="2102" w:type="dxa"/>
            <w:tcBorders>
              <w:top w:val="nil"/>
              <w:left w:val="single" w:sz="4" w:space="0" w:color="auto"/>
              <w:bottom w:val="single" w:sz="4" w:space="0" w:color="auto"/>
              <w:right w:val="single" w:sz="4" w:space="0" w:color="auto"/>
            </w:tcBorders>
            <w:shd w:val="clear" w:color="auto" w:fill="auto"/>
            <w:vAlign w:val="center"/>
            <w:hideMark/>
          </w:tcPr>
          <w:p w14:paraId="11927F2C" w14:textId="77777777" w:rsidR="00CE44A3" w:rsidRPr="00CE44A3" w:rsidRDefault="00CE44A3" w:rsidP="004E1ACA">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 xml:space="preserve">Was sind </w:t>
            </w:r>
            <w:r w:rsidR="004E1ACA">
              <w:rPr>
                <w:rFonts w:ascii="Lato Light" w:eastAsia="Times New Roman" w:hAnsi="Lato Light" w:cs="Times New Roman"/>
                <w:color w:val="000000"/>
                <w:szCs w:val="22"/>
                <w:lang w:eastAsia="de-DE"/>
              </w:rPr>
              <w:t>die</w:t>
            </w:r>
            <w:r w:rsidRPr="00CE44A3">
              <w:rPr>
                <w:rFonts w:ascii="Lato Light" w:eastAsia="Times New Roman" w:hAnsi="Lato Light" w:cs="Times New Roman"/>
                <w:color w:val="000000"/>
                <w:szCs w:val="22"/>
                <w:lang w:eastAsia="de-DE"/>
              </w:rPr>
              <w:t xml:space="preserve"> hauptsächlichen Tätigkeiten?</w:t>
            </w:r>
            <w:r w:rsidR="004E1ACA">
              <w:rPr>
                <w:rFonts w:ascii="Lato Light" w:eastAsia="Times New Roman" w:hAnsi="Lato Light" w:cs="Times New Roman"/>
                <w:color w:val="000000"/>
                <w:szCs w:val="22"/>
                <w:lang w:eastAsia="de-DE"/>
              </w:rPr>
              <w:t xml:space="preserve"> </w:t>
            </w:r>
          </w:p>
        </w:tc>
        <w:tc>
          <w:tcPr>
            <w:tcW w:w="6824" w:type="dxa"/>
            <w:tcBorders>
              <w:top w:val="nil"/>
              <w:left w:val="nil"/>
              <w:bottom w:val="single" w:sz="4" w:space="0" w:color="auto"/>
              <w:right w:val="single" w:sz="4" w:space="0" w:color="auto"/>
            </w:tcBorders>
            <w:shd w:val="clear" w:color="auto" w:fill="auto"/>
            <w:vAlign w:val="center"/>
            <w:hideMark/>
          </w:tcPr>
          <w:p w14:paraId="3C257C79" w14:textId="77777777" w:rsidR="00CE44A3" w:rsidRPr="00CE44A3" w:rsidRDefault="00CE44A3" w:rsidP="00CE44A3">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 </w:t>
            </w:r>
          </w:p>
        </w:tc>
      </w:tr>
      <w:tr w:rsidR="00CE44A3" w:rsidRPr="00CE44A3" w14:paraId="3122EADE" w14:textId="77777777" w:rsidTr="00CE44A3">
        <w:trPr>
          <w:trHeight w:val="740"/>
        </w:trPr>
        <w:tc>
          <w:tcPr>
            <w:tcW w:w="2102" w:type="dxa"/>
            <w:tcBorders>
              <w:top w:val="nil"/>
              <w:left w:val="single" w:sz="4" w:space="0" w:color="auto"/>
              <w:bottom w:val="single" w:sz="4" w:space="0" w:color="auto"/>
              <w:right w:val="single" w:sz="4" w:space="0" w:color="auto"/>
            </w:tcBorders>
            <w:shd w:val="clear" w:color="auto" w:fill="auto"/>
            <w:vAlign w:val="center"/>
            <w:hideMark/>
          </w:tcPr>
          <w:p w14:paraId="78F7FB42" w14:textId="77777777" w:rsidR="00CE44A3" w:rsidRDefault="00CE44A3" w:rsidP="00CE44A3">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Wie sieht mein Arbeitsumfeld voraussichtlich aus?</w:t>
            </w:r>
          </w:p>
          <w:p w14:paraId="5C6F17F9" w14:textId="77777777" w:rsidR="004E1ACA" w:rsidRPr="00CE44A3" w:rsidRDefault="004E1ACA" w:rsidP="00CE44A3">
            <w:pPr>
              <w:spacing w:after="0"/>
              <w:contextualSpacing w:val="0"/>
              <w:rPr>
                <w:rFonts w:ascii="Lato Light" w:eastAsia="Times New Roman" w:hAnsi="Lato Light" w:cs="Times New Roman"/>
                <w:color w:val="000000"/>
                <w:szCs w:val="22"/>
                <w:lang w:eastAsia="de-DE"/>
              </w:rPr>
            </w:pPr>
          </w:p>
        </w:tc>
        <w:tc>
          <w:tcPr>
            <w:tcW w:w="6824" w:type="dxa"/>
            <w:tcBorders>
              <w:top w:val="nil"/>
              <w:left w:val="nil"/>
              <w:bottom w:val="single" w:sz="4" w:space="0" w:color="auto"/>
              <w:right w:val="single" w:sz="4" w:space="0" w:color="auto"/>
            </w:tcBorders>
            <w:shd w:val="clear" w:color="auto" w:fill="auto"/>
            <w:vAlign w:val="center"/>
            <w:hideMark/>
          </w:tcPr>
          <w:p w14:paraId="2CF7952F" w14:textId="77777777" w:rsidR="00CE44A3" w:rsidRPr="00CE44A3" w:rsidRDefault="00CE44A3" w:rsidP="00CE44A3">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 </w:t>
            </w:r>
          </w:p>
        </w:tc>
      </w:tr>
      <w:tr w:rsidR="00CE44A3" w:rsidRPr="00CE44A3" w14:paraId="59BC0FF8" w14:textId="77777777" w:rsidTr="004E1ACA">
        <w:trPr>
          <w:trHeight w:val="973"/>
        </w:trPr>
        <w:tc>
          <w:tcPr>
            <w:tcW w:w="2102" w:type="dxa"/>
            <w:tcBorders>
              <w:top w:val="nil"/>
              <w:left w:val="single" w:sz="4" w:space="0" w:color="auto"/>
              <w:bottom w:val="single" w:sz="4" w:space="0" w:color="auto"/>
              <w:right w:val="single" w:sz="4" w:space="0" w:color="auto"/>
            </w:tcBorders>
            <w:shd w:val="clear" w:color="auto" w:fill="auto"/>
            <w:vAlign w:val="center"/>
            <w:hideMark/>
          </w:tcPr>
          <w:p w14:paraId="2399025E" w14:textId="77777777" w:rsidR="00CE44A3" w:rsidRPr="00CE44A3" w:rsidRDefault="004E1ACA" w:rsidP="00CE44A3">
            <w:pPr>
              <w:spacing w:after="0"/>
              <w:contextualSpacing w:val="0"/>
              <w:rPr>
                <w:rFonts w:ascii="Lato Light" w:eastAsia="Times New Roman" w:hAnsi="Lato Light" w:cs="Times New Roman"/>
                <w:color w:val="000000"/>
                <w:szCs w:val="22"/>
                <w:lang w:eastAsia="de-DE"/>
              </w:rPr>
            </w:pPr>
            <w:r>
              <w:rPr>
                <w:rFonts w:ascii="Lato Light" w:eastAsia="Times New Roman" w:hAnsi="Lato Light" w:cs="Times New Roman"/>
                <w:color w:val="000000"/>
                <w:szCs w:val="22"/>
                <w:lang w:eastAsia="de-DE"/>
              </w:rPr>
              <w:t>Inwiefern entspricht es meinem Jobschlüssel</w:t>
            </w:r>
            <w:r w:rsidR="00CE44A3" w:rsidRPr="00CE44A3">
              <w:rPr>
                <w:rFonts w:ascii="Lato Light" w:eastAsia="Times New Roman" w:hAnsi="Lato Light" w:cs="Times New Roman"/>
                <w:color w:val="000000"/>
                <w:szCs w:val="22"/>
                <w:lang w:eastAsia="de-DE"/>
              </w:rPr>
              <w:t>?</w:t>
            </w:r>
            <w:r>
              <w:rPr>
                <w:rFonts w:ascii="Lato Light" w:eastAsia="Times New Roman" w:hAnsi="Lato Light" w:cs="Times New Roman"/>
                <w:color w:val="000000"/>
                <w:szCs w:val="22"/>
                <w:lang w:eastAsia="de-DE"/>
              </w:rPr>
              <w:t xml:space="preserve"> Abstriche?</w:t>
            </w:r>
          </w:p>
        </w:tc>
        <w:tc>
          <w:tcPr>
            <w:tcW w:w="6824" w:type="dxa"/>
            <w:tcBorders>
              <w:top w:val="nil"/>
              <w:left w:val="nil"/>
              <w:bottom w:val="single" w:sz="4" w:space="0" w:color="auto"/>
              <w:right w:val="single" w:sz="4" w:space="0" w:color="auto"/>
            </w:tcBorders>
            <w:shd w:val="clear" w:color="auto" w:fill="auto"/>
            <w:vAlign w:val="center"/>
            <w:hideMark/>
          </w:tcPr>
          <w:p w14:paraId="3FFCA112" w14:textId="77777777" w:rsidR="00CE44A3" w:rsidRPr="00CE44A3" w:rsidRDefault="00CE44A3" w:rsidP="00CE44A3">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 </w:t>
            </w:r>
          </w:p>
        </w:tc>
      </w:tr>
      <w:tr w:rsidR="00CE44A3" w:rsidRPr="00CE44A3" w14:paraId="675BC456" w14:textId="77777777" w:rsidTr="00CE44A3">
        <w:trPr>
          <w:trHeight w:val="1100"/>
        </w:trPr>
        <w:tc>
          <w:tcPr>
            <w:tcW w:w="2102" w:type="dxa"/>
            <w:tcBorders>
              <w:top w:val="nil"/>
              <w:left w:val="single" w:sz="4" w:space="0" w:color="auto"/>
              <w:bottom w:val="single" w:sz="4" w:space="0" w:color="auto"/>
              <w:right w:val="single" w:sz="4" w:space="0" w:color="auto"/>
            </w:tcBorders>
            <w:shd w:val="clear" w:color="auto" w:fill="auto"/>
            <w:vAlign w:val="center"/>
            <w:hideMark/>
          </w:tcPr>
          <w:p w14:paraId="1EBD9488" w14:textId="77777777" w:rsidR="00CE44A3" w:rsidRPr="00CE44A3" w:rsidRDefault="00C64C86" w:rsidP="00CE44A3">
            <w:pPr>
              <w:spacing w:after="0"/>
              <w:contextualSpacing w:val="0"/>
              <w:rPr>
                <w:rFonts w:ascii="Lato Light" w:eastAsia="Times New Roman" w:hAnsi="Lato Light" w:cs="Times New Roman"/>
                <w:color w:val="000000"/>
                <w:szCs w:val="22"/>
                <w:lang w:eastAsia="de-DE"/>
              </w:rPr>
            </w:pPr>
            <w:r>
              <w:rPr>
                <w:rFonts w:ascii="Lato Light" w:eastAsia="Times New Roman" w:hAnsi="Lato Light" w:cs="Times New Roman"/>
                <w:color w:val="000000"/>
                <w:szCs w:val="22"/>
                <w:lang w:eastAsia="de-DE"/>
              </w:rPr>
              <w:t>Womit kann ich das kombi</w:t>
            </w:r>
            <w:r w:rsidR="004E1ACA">
              <w:rPr>
                <w:rFonts w:ascii="Lato Light" w:eastAsia="Times New Roman" w:hAnsi="Lato Light" w:cs="Times New Roman"/>
                <w:color w:val="000000"/>
                <w:szCs w:val="22"/>
                <w:lang w:eastAsia="de-DE"/>
              </w:rPr>
              <w:t xml:space="preserve">nieren? </w:t>
            </w:r>
            <w:r w:rsidR="00CE44A3" w:rsidRPr="00CE44A3">
              <w:rPr>
                <w:rFonts w:ascii="Lato Light" w:eastAsia="Times New Roman" w:hAnsi="Lato Light" w:cs="Times New Roman"/>
                <w:color w:val="000000"/>
                <w:szCs w:val="22"/>
                <w:lang w:eastAsia="de-DE"/>
              </w:rPr>
              <w:t>Aufstiegs</w:t>
            </w:r>
            <w:r w:rsidR="00A64723">
              <w:rPr>
                <w:rFonts w:ascii="Lato Light" w:eastAsia="Times New Roman" w:hAnsi="Lato Light" w:cs="Times New Roman"/>
                <w:color w:val="000000"/>
                <w:szCs w:val="22"/>
                <w:lang w:eastAsia="de-DE"/>
              </w:rPr>
              <w:t>-mög</w:t>
            </w:r>
            <w:r w:rsidR="00CE44A3" w:rsidRPr="00CE44A3">
              <w:rPr>
                <w:rFonts w:ascii="Lato Light" w:eastAsia="Times New Roman" w:hAnsi="Lato Light" w:cs="Times New Roman"/>
                <w:color w:val="000000"/>
                <w:szCs w:val="22"/>
                <w:lang w:eastAsia="de-DE"/>
              </w:rPr>
              <w:t>lichkeiten</w:t>
            </w:r>
            <w:r w:rsidR="004E1ACA">
              <w:rPr>
                <w:rFonts w:ascii="Lato Light" w:eastAsia="Times New Roman" w:hAnsi="Lato Light" w:cs="Times New Roman"/>
                <w:color w:val="000000"/>
                <w:szCs w:val="22"/>
                <w:lang w:eastAsia="de-DE"/>
              </w:rPr>
              <w:t>?</w:t>
            </w:r>
          </w:p>
        </w:tc>
        <w:tc>
          <w:tcPr>
            <w:tcW w:w="6824" w:type="dxa"/>
            <w:tcBorders>
              <w:top w:val="nil"/>
              <w:left w:val="nil"/>
              <w:bottom w:val="single" w:sz="4" w:space="0" w:color="auto"/>
              <w:right w:val="single" w:sz="4" w:space="0" w:color="auto"/>
            </w:tcBorders>
            <w:shd w:val="clear" w:color="auto" w:fill="auto"/>
            <w:vAlign w:val="center"/>
            <w:hideMark/>
          </w:tcPr>
          <w:p w14:paraId="69F7ED69" w14:textId="77777777" w:rsidR="00CE44A3" w:rsidRPr="00CE44A3" w:rsidRDefault="00CE44A3" w:rsidP="00CE44A3">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 </w:t>
            </w:r>
          </w:p>
        </w:tc>
      </w:tr>
      <w:tr w:rsidR="00CE44A3" w:rsidRPr="00CE44A3" w14:paraId="3155D050" w14:textId="77777777" w:rsidTr="00CE44A3">
        <w:trPr>
          <w:trHeight w:val="720"/>
        </w:trPr>
        <w:tc>
          <w:tcPr>
            <w:tcW w:w="2102" w:type="dxa"/>
            <w:tcBorders>
              <w:top w:val="nil"/>
              <w:left w:val="single" w:sz="4" w:space="0" w:color="auto"/>
              <w:bottom w:val="single" w:sz="4" w:space="0" w:color="auto"/>
              <w:right w:val="single" w:sz="4" w:space="0" w:color="auto"/>
            </w:tcBorders>
            <w:shd w:val="clear" w:color="auto" w:fill="auto"/>
            <w:vAlign w:val="center"/>
            <w:hideMark/>
          </w:tcPr>
          <w:p w14:paraId="4688065C" w14:textId="77777777" w:rsidR="00CE44A3" w:rsidRPr="00CE44A3" w:rsidRDefault="004E1ACA" w:rsidP="00CE44A3">
            <w:pPr>
              <w:spacing w:after="0"/>
              <w:contextualSpacing w:val="0"/>
              <w:rPr>
                <w:rFonts w:ascii="Lato Light" w:eastAsia="Times New Roman" w:hAnsi="Lato Light" w:cs="Times New Roman"/>
                <w:color w:val="000000"/>
                <w:szCs w:val="22"/>
                <w:lang w:eastAsia="de-DE"/>
              </w:rPr>
            </w:pPr>
            <w:r>
              <w:rPr>
                <w:rFonts w:ascii="Lato Light" w:eastAsia="Times New Roman" w:hAnsi="Lato Light" w:cs="Times New Roman"/>
                <w:color w:val="000000"/>
                <w:szCs w:val="22"/>
                <w:lang w:eastAsia="de-DE"/>
              </w:rPr>
              <w:t>Angestellt?</w:t>
            </w:r>
            <w:r w:rsidR="00CE44A3" w:rsidRPr="00CE44A3">
              <w:rPr>
                <w:rFonts w:ascii="Lato Light" w:eastAsia="Times New Roman" w:hAnsi="Lato Light" w:cs="Times New Roman"/>
                <w:color w:val="000000"/>
                <w:szCs w:val="22"/>
                <w:lang w:eastAsia="de-DE"/>
              </w:rPr>
              <w:t xml:space="preserve"> Welche Unternehmen? Selbstständig?</w:t>
            </w:r>
          </w:p>
        </w:tc>
        <w:tc>
          <w:tcPr>
            <w:tcW w:w="6824" w:type="dxa"/>
            <w:tcBorders>
              <w:top w:val="nil"/>
              <w:left w:val="nil"/>
              <w:bottom w:val="single" w:sz="4" w:space="0" w:color="auto"/>
              <w:right w:val="single" w:sz="4" w:space="0" w:color="auto"/>
            </w:tcBorders>
            <w:shd w:val="clear" w:color="auto" w:fill="auto"/>
            <w:vAlign w:val="center"/>
            <w:hideMark/>
          </w:tcPr>
          <w:p w14:paraId="6B68DF92" w14:textId="77777777" w:rsidR="00CE44A3" w:rsidRPr="00CE44A3" w:rsidRDefault="00CE44A3" w:rsidP="00CE44A3">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 </w:t>
            </w:r>
          </w:p>
        </w:tc>
      </w:tr>
      <w:tr w:rsidR="00CE44A3" w:rsidRPr="00CE44A3" w14:paraId="6F4034C3" w14:textId="77777777" w:rsidTr="00CE44A3">
        <w:trPr>
          <w:trHeight w:val="560"/>
        </w:trPr>
        <w:tc>
          <w:tcPr>
            <w:tcW w:w="2102" w:type="dxa"/>
            <w:tcBorders>
              <w:top w:val="nil"/>
              <w:left w:val="single" w:sz="4" w:space="0" w:color="auto"/>
              <w:bottom w:val="single" w:sz="4" w:space="0" w:color="auto"/>
              <w:right w:val="single" w:sz="4" w:space="0" w:color="auto"/>
            </w:tcBorders>
            <w:shd w:val="clear" w:color="auto" w:fill="auto"/>
            <w:vAlign w:val="center"/>
            <w:hideMark/>
          </w:tcPr>
          <w:p w14:paraId="442552AC" w14:textId="77777777" w:rsidR="00CE44A3" w:rsidRPr="00CE44A3" w:rsidRDefault="00CE44A3" w:rsidP="004E1ACA">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 xml:space="preserve">Welche Fähigkeiten </w:t>
            </w:r>
            <w:r w:rsidR="004E1ACA">
              <w:rPr>
                <w:rFonts w:ascii="Lato Light" w:eastAsia="Times New Roman" w:hAnsi="Lato Light" w:cs="Times New Roman"/>
                <w:color w:val="000000"/>
                <w:szCs w:val="22"/>
                <w:lang w:eastAsia="de-DE"/>
              </w:rPr>
              <w:t>brauche ich</w:t>
            </w:r>
            <w:r w:rsidRPr="00CE44A3">
              <w:rPr>
                <w:rFonts w:ascii="Lato Light" w:eastAsia="Times New Roman" w:hAnsi="Lato Light" w:cs="Times New Roman"/>
                <w:color w:val="000000"/>
                <w:szCs w:val="22"/>
                <w:lang w:eastAsia="de-DE"/>
              </w:rPr>
              <w:t>?</w:t>
            </w:r>
            <w:r w:rsidR="004E1ACA" w:rsidRPr="00CE44A3">
              <w:rPr>
                <w:rFonts w:ascii="Lato Light" w:eastAsia="Times New Roman" w:hAnsi="Lato Light" w:cs="Times New Roman"/>
                <w:color w:val="000000"/>
                <w:szCs w:val="22"/>
                <w:lang w:eastAsia="de-DE"/>
              </w:rPr>
              <w:t xml:space="preserve"> Was muss ich mir ggf. noch aneignen?</w:t>
            </w:r>
          </w:p>
        </w:tc>
        <w:tc>
          <w:tcPr>
            <w:tcW w:w="6824" w:type="dxa"/>
            <w:tcBorders>
              <w:top w:val="nil"/>
              <w:left w:val="nil"/>
              <w:bottom w:val="single" w:sz="4" w:space="0" w:color="auto"/>
              <w:right w:val="single" w:sz="4" w:space="0" w:color="auto"/>
            </w:tcBorders>
            <w:shd w:val="clear" w:color="auto" w:fill="auto"/>
            <w:vAlign w:val="center"/>
            <w:hideMark/>
          </w:tcPr>
          <w:p w14:paraId="66E16081" w14:textId="77777777" w:rsidR="00CE44A3" w:rsidRPr="00CE44A3" w:rsidRDefault="00CE44A3" w:rsidP="00CE44A3">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 </w:t>
            </w:r>
          </w:p>
        </w:tc>
      </w:tr>
      <w:tr w:rsidR="00CE44A3" w:rsidRPr="00CE44A3" w14:paraId="27BB0BDD" w14:textId="77777777" w:rsidTr="00CE44A3">
        <w:trPr>
          <w:trHeight w:val="560"/>
        </w:trPr>
        <w:tc>
          <w:tcPr>
            <w:tcW w:w="2102" w:type="dxa"/>
            <w:tcBorders>
              <w:top w:val="nil"/>
              <w:left w:val="single" w:sz="4" w:space="0" w:color="auto"/>
              <w:bottom w:val="single" w:sz="4" w:space="0" w:color="auto"/>
              <w:right w:val="single" w:sz="4" w:space="0" w:color="auto"/>
            </w:tcBorders>
            <w:shd w:val="clear" w:color="auto" w:fill="auto"/>
            <w:vAlign w:val="center"/>
            <w:hideMark/>
          </w:tcPr>
          <w:p w14:paraId="0D351F5E" w14:textId="77777777" w:rsidR="00CE44A3" w:rsidRPr="00CE44A3" w:rsidRDefault="004E1ACA" w:rsidP="00CE44A3">
            <w:pPr>
              <w:spacing w:after="0"/>
              <w:contextualSpacing w:val="0"/>
              <w:rPr>
                <w:rFonts w:ascii="Lato Light" w:eastAsia="Times New Roman" w:hAnsi="Lato Light" w:cs="Times New Roman"/>
                <w:color w:val="000000"/>
                <w:szCs w:val="22"/>
                <w:lang w:eastAsia="de-DE"/>
              </w:rPr>
            </w:pPr>
            <w:r>
              <w:rPr>
                <w:rFonts w:ascii="Lato Light" w:eastAsia="Times New Roman" w:hAnsi="Lato Light" w:cs="Times New Roman"/>
                <w:color w:val="000000"/>
                <w:szCs w:val="22"/>
                <w:lang w:eastAsia="de-DE"/>
              </w:rPr>
              <w:t>Wie zukunftsfähig ist der Job?</w:t>
            </w:r>
          </w:p>
        </w:tc>
        <w:tc>
          <w:tcPr>
            <w:tcW w:w="6824" w:type="dxa"/>
            <w:tcBorders>
              <w:top w:val="nil"/>
              <w:left w:val="nil"/>
              <w:bottom w:val="single" w:sz="4" w:space="0" w:color="auto"/>
              <w:right w:val="single" w:sz="4" w:space="0" w:color="auto"/>
            </w:tcBorders>
            <w:shd w:val="clear" w:color="auto" w:fill="auto"/>
            <w:vAlign w:val="center"/>
            <w:hideMark/>
          </w:tcPr>
          <w:p w14:paraId="4A011CCF" w14:textId="77777777" w:rsidR="00CE44A3" w:rsidRPr="00CE44A3" w:rsidRDefault="00CE44A3" w:rsidP="00CE44A3">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 </w:t>
            </w:r>
          </w:p>
        </w:tc>
      </w:tr>
      <w:tr w:rsidR="00CE44A3" w:rsidRPr="00CE44A3" w14:paraId="72F9B506" w14:textId="77777777" w:rsidTr="00CE44A3">
        <w:trPr>
          <w:trHeight w:val="620"/>
        </w:trPr>
        <w:tc>
          <w:tcPr>
            <w:tcW w:w="2102" w:type="dxa"/>
            <w:tcBorders>
              <w:top w:val="nil"/>
              <w:left w:val="single" w:sz="4" w:space="0" w:color="auto"/>
              <w:bottom w:val="single" w:sz="4" w:space="0" w:color="auto"/>
              <w:right w:val="single" w:sz="4" w:space="0" w:color="auto"/>
            </w:tcBorders>
            <w:shd w:val="clear" w:color="auto" w:fill="auto"/>
            <w:vAlign w:val="center"/>
            <w:hideMark/>
          </w:tcPr>
          <w:p w14:paraId="4DC2EEE2" w14:textId="77777777" w:rsidR="00CE44A3" w:rsidRPr="00CE44A3" w:rsidRDefault="00CE44A3" w:rsidP="00CE44A3">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Was kann ich voraussichtlich verdienen?</w:t>
            </w:r>
          </w:p>
        </w:tc>
        <w:tc>
          <w:tcPr>
            <w:tcW w:w="6824" w:type="dxa"/>
            <w:tcBorders>
              <w:top w:val="nil"/>
              <w:left w:val="nil"/>
              <w:bottom w:val="single" w:sz="4" w:space="0" w:color="auto"/>
              <w:right w:val="single" w:sz="4" w:space="0" w:color="auto"/>
            </w:tcBorders>
            <w:shd w:val="clear" w:color="auto" w:fill="auto"/>
            <w:vAlign w:val="center"/>
            <w:hideMark/>
          </w:tcPr>
          <w:p w14:paraId="4A532686" w14:textId="77777777" w:rsidR="00CE44A3" w:rsidRPr="00CE44A3" w:rsidRDefault="00CE44A3" w:rsidP="00CE44A3">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 </w:t>
            </w:r>
          </w:p>
        </w:tc>
      </w:tr>
      <w:tr w:rsidR="00CE44A3" w:rsidRPr="00CE44A3" w14:paraId="042B3DBE" w14:textId="77777777" w:rsidTr="00CE44A3">
        <w:trPr>
          <w:trHeight w:val="1020"/>
        </w:trPr>
        <w:tc>
          <w:tcPr>
            <w:tcW w:w="2102" w:type="dxa"/>
            <w:tcBorders>
              <w:top w:val="nil"/>
              <w:left w:val="single" w:sz="4" w:space="0" w:color="auto"/>
              <w:bottom w:val="single" w:sz="4" w:space="0" w:color="auto"/>
              <w:right w:val="single" w:sz="4" w:space="0" w:color="auto"/>
            </w:tcBorders>
            <w:shd w:val="clear" w:color="auto" w:fill="auto"/>
            <w:vAlign w:val="center"/>
            <w:hideMark/>
          </w:tcPr>
          <w:p w14:paraId="70A298EB" w14:textId="77777777" w:rsidR="00CE44A3" w:rsidRPr="00CE44A3" w:rsidRDefault="004E1ACA" w:rsidP="00CE44A3">
            <w:pPr>
              <w:spacing w:after="0"/>
              <w:contextualSpacing w:val="0"/>
              <w:rPr>
                <w:rFonts w:ascii="Lato Light" w:eastAsia="Times New Roman" w:hAnsi="Lato Light" w:cs="Times New Roman"/>
                <w:color w:val="000000"/>
                <w:szCs w:val="22"/>
                <w:lang w:eastAsia="de-DE"/>
              </w:rPr>
            </w:pPr>
            <w:r>
              <w:rPr>
                <w:rFonts w:ascii="Lato Light" w:eastAsia="Times New Roman" w:hAnsi="Lato Light" w:cs="Times New Roman"/>
                <w:color w:val="000000"/>
                <w:szCs w:val="22"/>
                <w:lang w:eastAsia="de-DE"/>
              </w:rPr>
              <w:t>Was fällt mir alles</w:t>
            </w:r>
            <w:r w:rsidR="00CE44A3" w:rsidRPr="00CE44A3">
              <w:rPr>
                <w:rFonts w:ascii="Lato Light" w:eastAsia="Times New Roman" w:hAnsi="Lato Light" w:cs="Times New Roman"/>
                <w:color w:val="000000"/>
                <w:szCs w:val="22"/>
                <w:lang w:eastAsia="de-DE"/>
              </w:rPr>
              <w:t xml:space="preserve"> positiv auf?</w:t>
            </w:r>
          </w:p>
        </w:tc>
        <w:tc>
          <w:tcPr>
            <w:tcW w:w="6824" w:type="dxa"/>
            <w:tcBorders>
              <w:top w:val="nil"/>
              <w:left w:val="nil"/>
              <w:bottom w:val="single" w:sz="4" w:space="0" w:color="auto"/>
              <w:right w:val="single" w:sz="4" w:space="0" w:color="auto"/>
            </w:tcBorders>
            <w:shd w:val="clear" w:color="auto" w:fill="auto"/>
            <w:vAlign w:val="center"/>
            <w:hideMark/>
          </w:tcPr>
          <w:p w14:paraId="28D16563" w14:textId="77777777" w:rsidR="00CE44A3" w:rsidRPr="00CE44A3" w:rsidRDefault="00CE44A3" w:rsidP="00CE44A3">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 </w:t>
            </w:r>
          </w:p>
        </w:tc>
      </w:tr>
      <w:tr w:rsidR="00CE44A3" w:rsidRPr="00CE44A3" w14:paraId="38EE70BB" w14:textId="77777777" w:rsidTr="00CE44A3">
        <w:trPr>
          <w:trHeight w:val="1020"/>
        </w:trPr>
        <w:tc>
          <w:tcPr>
            <w:tcW w:w="2102" w:type="dxa"/>
            <w:tcBorders>
              <w:top w:val="nil"/>
              <w:left w:val="single" w:sz="4" w:space="0" w:color="auto"/>
              <w:bottom w:val="single" w:sz="4" w:space="0" w:color="auto"/>
              <w:right w:val="single" w:sz="4" w:space="0" w:color="auto"/>
            </w:tcBorders>
            <w:shd w:val="clear" w:color="auto" w:fill="auto"/>
            <w:vAlign w:val="center"/>
            <w:hideMark/>
          </w:tcPr>
          <w:p w14:paraId="09EC4D09" w14:textId="77777777" w:rsidR="00CE44A3" w:rsidRPr="00CE44A3" w:rsidRDefault="00CE44A3" w:rsidP="00CE44A3">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Welche Bedenken habe ich?</w:t>
            </w:r>
            <w:r w:rsidR="004E1ACA">
              <w:rPr>
                <w:rFonts w:ascii="Lato Light" w:eastAsia="Times New Roman" w:hAnsi="Lato Light" w:cs="Times New Roman"/>
                <w:color w:val="000000"/>
                <w:szCs w:val="22"/>
                <w:lang w:eastAsia="de-DE"/>
              </w:rPr>
              <w:t xml:space="preserve"> Was müsste ich noch klären?</w:t>
            </w:r>
          </w:p>
        </w:tc>
        <w:tc>
          <w:tcPr>
            <w:tcW w:w="6824" w:type="dxa"/>
            <w:tcBorders>
              <w:top w:val="nil"/>
              <w:left w:val="nil"/>
              <w:bottom w:val="single" w:sz="4" w:space="0" w:color="auto"/>
              <w:right w:val="single" w:sz="4" w:space="0" w:color="auto"/>
            </w:tcBorders>
            <w:shd w:val="clear" w:color="auto" w:fill="auto"/>
            <w:vAlign w:val="center"/>
            <w:hideMark/>
          </w:tcPr>
          <w:p w14:paraId="49540FC9" w14:textId="77777777" w:rsidR="00CE44A3" w:rsidRPr="00CE44A3" w:rsidRDefault="00CE44A3" w:rsidP="00CE44A3">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 </w:t>
            </w:r>
          </w:p>
        </w:tc>
      </w:tr>
      <w:tr w:rsidR="00CE44A3" w:rsidRPr="00CE44A3" w14:paraId="43CD9414" w14:textId="77777777" w:rsidTr="00CE44A3">
        <w:trPr>
          <w:trHeight w:val="640"/>
        </w:trPr>
        <w:tc>
          <w:tcPr>
            <w:tcW w:w="2102" w:type="dxa"/>
            <w:tcBorders>
              <w:top w:val="nil"/>
              <w:left w:val="single" w:sz="4" w:space="0" w:color="auto"/>
              <w:bottom w:val="single" w:sz="4" w:space="0" w:color="auto"/>
              <w:right w:val="single" w:sz="4" w:space="0" w:color="auto"/>
            </w:tcBorders>
            <w:shd w:val="clear" w:color="auto" w:fill="auto"/>
            <w:vAlign w:val="center"/>
            <w:hideMark/>
          </w:tcPr>
          <w:p w14:paraId="2E678030" w14:textId="77777777" w:rsidR="00CE44A3" w:rsidRPr="00CE44A3" w:rsidRDefault="00CE44A3" w:rsidP="00CE44A3">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Welche Infoquellen habe ich genutzt?</w:t>
            </w:r>
          </w:p>
        </w:tc>
        <w:tc>
          <w:tcPr>
            <w:tcW w:w="6824" w:type="dxa"/>
            <w:tcBorders>
              <w:top w:val="nil"/>
              <w:left w:val="nil"/>
              <w:bottom w:val="single" w:sz="4" w:space="0" w:color="auto"/>
              <w:right w:val="single" w:sz="4" w:space="0" w:color="auto"/>
            </w:tcBorders>
            <w:shd w:val="clear" w:color="auto" w:fill="auto"/>
            <w:vAlign w:val="center"/>
            <w:hideMark/>
          </w:tcPr>
          <w:p w14:paraId="53AD8B80" w14:textId="77777777" w:rsidR="00CE44A3" w:rsidRPr="00CE44A3" w:rsidRDefault="00CE44A3" w:rsidP="00CE44A3">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 </w:t>
            </w:r>
          </w:p>
        </w:tc>
      </w:tr>
      <w:tr w:rsidR="00CE44A3" w:rsidRPr="00CE44A3" w14:paraId="0C4F1AC6" w14:textId="77777777" w:rsidTr="00CE44A3">
        <w:trPr>
          <w:trHeight w:val="1220"/>
        </w:trPr>
        <w:tc>
          <w:tcPr>
            <w:tcW w:w="2102" w:type="dxa"/>
            <w:tcBorders>
              <w:top w:val="nil"/>
              <w:left w:val="single" w:sz="4" w:space="0" w:color="auto"/>
              <w:bottom w:val="single" w:sz="4" w:space="0" w:color="auto"/>
              <w:right w:val="single" w:sz="4" w:space="0" w:color="auto"/>
            </w:tcBorders>
            <w:shd w:val="clear" w:color="auto" w:fill="auto"/>
            <w:vAlign w:val="center"/>
            <w:hideMark/>
          </w:tcPr>
          <w:p w14:paraId="40B6904B" w14:textId="77777777" w:rsidR="00CE44A3" w:rsidRPr="00CE44A3" w:rsidRDefault="00CE44A3" w:rsidP="00CE44A3">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Sonstige Infos</w:t>
            </w:r>
          </w:p>
        </w:tc>
        <w:tc>
          <w:tcPr>
            <w:tcW w:w="6824" w:type="dxa"/>
            <w:tcBorders>
              <w:top w:val="nil"/>
              <w:left w:val="nil"/>
              <w:bottom w:val="single" w:sz="4" w:space="0" w:color="auto"/>
              <w:right w:val="single" w:sz="4" w:space="0" w:color="auto"/>
            </w:tcBorders>
            <w:shd w:val="clear" w:color="auto" w:fill="auto"/>
            <w:vAlign w:val="center"/>
            <w:hideMark/>
          </w:tcPr>
          <w:p w14:paraId="36CA5C99" w14:textId="77777777" w:rsidR="00CE44A3" w:rsidRPr="00CE44A3" w:rsidRDefault="00CE44A3" w:rsidP="00CE44A3">
            <w:pPr>
              <w:spacing w:after="0"/>
              <w:contextualSpacing w:val="0"/>
              <w:rPr>
                <w:rFonts w:ascii="Lato Light" w:eastAsia="Times New Roman" w:hAnsi="Lato Light" w:cs="Times New Roman"/>
                <w:color w:val="000000"/>
                <w:szCs w:val="22"/>
                <w:lang w:eastAsia="de-DE"/>
              </w:rPr>
            </w:pPr>
            <w:r w:rsidRPr="00CE44A3">
              <w:rPr>
                <w:rFonts w:ascii="Lato Light" w:eastAsia="Times New Roman" w:hAnsi="Lato Light" w:cs="Times New Roman"/>
                <w:color w:val="000000"/>
                <w:szCs w:val="22"/>
                <w:lang w:eastAsia="de-DE"/>
              </w:rPr>
              <w:t> </w:t>
            </w:r>
          </w:p>
        </w:tc>
      </w:tr>
    </w:tbl>
    <w:p w14:paraId="3BE8C7F9" w14:textId="77777777" w:rsidR="00D967C6" w:rsidRPr="009E30DE" w:rsidRDefault="00D967C6" w:rsidP="00D967C6">
      <w:pPr>
        <w:rPr>
          <w:rFonts w:ascii="Lato Light" w:hAnsi="Lato Light"/>
          <w:color w:val="000000" w:themeColor="text1"/>
          <w:sz w:val="24"/>
          <w:szCs w:val="24"/>
        </w:rPr>
      </w:pPr>
    </w:p>
    <w:p w14:paraId="6C4C767E" w14:textId="77777777" w:rsidR="00D967C6" w:rsidRPr="009E30DE" w:rsidRDefault="00D967C6" w:rsidP="00D967C6">
      <w:pPr>
        <w:rPr>
          <w:rFonts w:ascii="Lato Black" w:hAnsi="Lato Black"/>
          <w:color w:val="000000" w:themeColor="text1"/>
          <w:sz w:val="48"/>
          <w:szCs w:val="48"/>
        </w:rPr>
      </w:pPr>
      <w:r w:rsidRPr="009E30DE">
        <w:rPr>
          <w:rFonts w:ascii="Lato Black" w:hAnsi="Lato Black"/>
          <w:color w:val="000000" w:themeColor="text1"/>
          <w:sz w:val="48"/>
          <w:szCs w:val="48"/>
        </w:rPr>
        <w:t>Wie geht es jetzt für mich weiter?</w:t>
      </w:r>
    </w:p>
    <w:p w14:paraId="4C6AB436" w14:textId="77777777" w:rsidR="00D967C6" w:rsidRPr="009E30DE" w:rsidRDefault="00D967C6" w:rsidP="00D967C6">
      <w:pPr>
        <w:pStyle w:val="Listenabsatz"/>
        <w:ind w:left="360"/>
        <w:rPr>
          <w:rFonts w:ascii="Lato Light" w:hAnsi="Lato Light"/>
          <w:color w:val="000000" w:themeColor="text1"/>
          <w:sz w:val="24"/>
          <w:szCs w:val="24"/>
        </w:rPr>
      </w:pPr>
    </w:p>
    <w:p w14:paraId="34905FF2" w14:textId="110E68A2" w:rsidR="00D967C6" w:rsidRPr="009E30DE" w:rsidRDefault="00D967C6" w:rsidP="00D967C6">
      <w:pPr>
        <w:pStyle w:val="Listenabsatz"/>
        <w:numPr>
          <w:ilvl w:val="0"/>
          <w:numId w:val="1"/>
        </w:numPr>
        <w:rPr>
          <w:rFonts w:ascii="Lato Light" w:hAnsi="Lato Light"/>
          <w:color w:val="000000" w:themeColor="text1"/>
          <w:sz w:val="24"/>
          <w:szCs w:val="24"/>
        </w:rPr>
      </w:pPr>
      <w:r w:rsidRPr="009E30DE">
        <w:rPr>
          <w:rFonts w:ascii="Lato Light" w:hAnsi="Lato Light"/>
          <w:color w:val="000000" w:themeColor="text1"/>
          <w:sz w:val="24"/>
          <w:szCs w:val="24"/>
        </w:rPr>
        <w:t>Was ist derzeit mein Ziel? Was möchte ich erreichen? Bis wann? Beschre</w:t>
      </w:r>
      <w:r>
        <w:rPr>
          <w:rFonts w:ascii="Lato Light" w:hAnsi="Lato Light"/>
          <w:color w:val="000000" w:themeColor="text1"/>
          <w:sz w:val="24"/>
          <w:szCs w:val="24"/>
        </w:rPr>
        <w:t>ibe dein Ziel möglichst konkret!</w:t>
      </w:r>
    </w:p>
    <w:p w14:paraId="21BDA913" w14:textId="77777777" w:rsidR="00D967C6" w:rsidRPr="009E30DE" w:rsidRDefault="00D967C6" w:rsidP="00D967C6">
      <w:pPr>
        <w:pStyle w:val="Listenabsatz"/>
        <w:ind w:left="360"/>
        <w:rPr>
          <w:rFonts w:ascii="Lato Light" w:hAnsi="Lato Light"/>
          <w:color w:val="000000" w:themeColor="text1"/>
          <w:sz w:val="24"/>
          <w:szCs w:val="24"/>
        </w:rPr>
      </w:pPr>
    </w:p>
    <w:p w14:paraId="040BEF6F" w14:textId="77777777" w:rsidR="00D967C6" w:rsidRPr="009E30DE" w:rsidRDefault="00D967C6" w:rsidP="00D967C6">
      <w:pPr>
        <w:pStyle w:val="Listenabsatz"/>
        <w:ind w:left="360"/>
        <w:rPr>
          <w:rFonts w:ascii="Lato Light" w:hAnsi="Lato Light"/>
          <w:color w:val="000000" w:themeColor="text1"/>
          <w:sz w:val="24"/>
          <w:szCs w:val="24"/>
        </w:rPr>
      </w:pPr>
    </w:p>
    <w:p w14:paraId="58ED2B45" w14:textId="77777777" w:rsidR="00D967C6" w:rsidRPr="009E30DE" w:rsidRDefault="00D967C6" w:rsidP="00D967C6">
      <w:pPr>
        <w:pStyle w:val="Listenabsatz"/>
        <w:ind w:left="360"/>
        <w:rPr>
          <w:rFonts w:ascii="Lato Light" w:hAnsi="Lato Light"/>
          <w:color w:val="000000" w:themeColor="text1"/>
          <w:sz w:val="24"/>
          <w:szCs w:val="24"/>
        </w:rPr>
      </w:pPr>
    </w:p>
    <w:p w14:paraId="1DA1EDE1" w14:textId="77777777" w:rsidR="00D967C6" w:rsidRPr="009E30DE" w:rsidRDefault="00D967C6" w:rsidP="00D967C6">
      <w:pPr>
        <w:pStyle w:val="Listenabsatz"/>
        <w:ind w:left="360"/>
        <w:rPr>
          <w:rFonts w:ascii="Lato Light" w:hAnsi="Lato Light"/>
          <w:color w:val="000000" w:themeColor="text1"/>
          <w:sz w:val="24"/>
          <w:szCs w:val="24"/>
        </w:rPr>
      </w:pPr>
    </w:p>
    <w:p w14:paraId="682F9538" w14:textId="77777777" w:rsidR="00D967C6" w:rsidRPr="009E30DE" w:rsidRDefault="00D967C6" w:rsidP="00D967C6">
      <w:pPr>
        <w:pStyle w:val="Listenabsatz"/>
        <w:ind w:left="360"/>
        <w:rPr>
          <w:rFonts w:ascii="Lato Light" w:hAnsi="Lato Light"/>
          <w:color w:val="000000" w:themeColor="text1"/>
          <w:sz w:val="24"/>
          <w:szCs w:val="24"/>
        </w:rPr>
      </w:pPr>
    </w:p>
    <w:p w14:paraId="047C864D" w14:textId="77777777" w:rsidR="00D967C6" w:rsidRPr="009E30DE" w:rsidRDefault="00D967C6" w:rsidP="00D967C6">
      <w:pPr>
        <w:pStyle w:val="Listenabsatz"/>
        <w:ind w:left="360"/>
        <w:rPr>
          <w:rFonts w:ascii="Lato Light" w:hAnsi="Lato Light"/>
          <w:color w:val="000000" w:themeColor="text1"/>
          <w:sz w:val="24"/>
          <w:szCs w:val="24"/>
        </w:rPr>
      </w:pPr>
    </w:p>
    <w:p w14:paraId="3838DC3D" w14:textId="77777777" w:rsidR="00D967C6" w:rsidRPr="009E30DE" w:rsidRDefault="00D967C6" w:rsidP="00D967C6">
      <w:pPr>
        <w:pStyle w:val="Listenabsatz"/>
        <w:ind w:left="360"/>
        <w:rPr>
          <w:rFonts w:ascii="Lato Light" w:hAnsi="Lato Light"/>
          <w:color w:val="000000" w:themeColor="text1"/>
          <w:sz w:val="24"/>
          <w:szCs w:val="24"/>
        </w:rPr>
      </w:pPr>
    </w:p>
    <w:p w14:paraId="7865E6B3" w14:textId="77777777" w:rsidR="00D967C6" w:rsidRPr="009E30DE" w:rsidRDefault="00D967C6" w:rsidP="00D967C6">
      <w:pPr>
        <w:pStyle w:val="Listenabsatz"/>
        <w:ind w:left="360"/>
        <w:rPr>
          <w:rFonts w:ascii="Lato Light" w:hAnsi="Lato Light"/>
          <w:color w:val="000000" w:themeColor="text1"/>
          <w:sz w:val="24"/>
          <w:szCs w:val="24"/>
        </w:rPr>
      </w:pPr>
    </w:p>
    <w:p w14:paraId="7850595C" w14:textId="77777777" w:rsidR="00D967C6" w:rsidRPr="009E30DE" w:rsidRDefault="00D967C6" w:rsidP="00D967C6">
      <w:pPr>
        <w:pStyle w:val="Listenabsatz"/>
        <w:ind w:left="360"/>
        <w:rPr>
          <w:rFonts w:ascii="Lato Light" w:hAnsi="Lato Light"/>
          <w:color w:val="000000" w:themeColor="text1"/>
          <w:sz w:val="24"/>
          <w:szCs w:val="24"/>
        </w:rPr>
      </w:pPr>
    </w:p>
    <w:p w14:paraId="3D8113D6" w14:textId="77777777" w:rsidR="00D967C6" w:rsidRPr="009E30DE" w:rsidRDefault="00D967C6" w:rsidP="00D967C6">
      <w:pPr>
        <w:pStyle w:val="Listenabsatz"/>
        <w:ind w:left="360"/>
        <w:rPr>
          <w:rFonts w:ascii="Lato Light" w:hAnsi="Lato Light"/>
          <w:color w:val="000000" w:themeColor="text1"/>
          <w:sz w:val="24"/>
          <w:szCs w:val="24"/>
        </w:rPr>
      </w:pPr>
    </w:p>
    <w:p w14:paraId="1BE2C47F" w14:textId="77777777" w:rsidR="00D967C6" w:rsidRPr="009E30DE" w:rsidRDefault="00D967C6" w:rsidP="00D967C6">
      <w:pPr>
        <w:pStyle w:val="Listenabsatz"/>
        <w:ind w:left="360"/>
        <w:rPr>
          <w:rFonts w:ascii="Lato Light" w:hAnsi="Lato Light"/>
          <w:color w:val="000000" w:themeColor="text1"/>
          <w:sz w:val="24"/>
          <w:szCs w:val="24"/>
        </w:rPr>
      </w:pPr>
    </w:p>
    <w:p w14:paraId="6599081D" w14:textId="77777777" w:rsidR="00D967C6" w:rsidRPr="009E30DE" w:rsidRDefault="00D967C6" w:rsidP="00D967C6">
      <w:pPr>
        <w:pStyle w:val="Listenabsatz"/>
        <w:ind w:left="360"/>
        <w:rPr>
          <w:rFonts w:ascii="Lato Light" w:hAnsi="Lato Light"/>
          <w:color w:val="000000" w:themeColor="text1"/>
          <w:sz w:val="24"/>
          <w:szCs w:val="24"/>
        </w:rPr>
      </w:pPr>
    </w:p>
    <w:p w14:paraId="3AD9216B" w14:textId="77777777" w:rsidR="00D967C6" w:rsidRPr="009E30DE" w:rsidRDefault="00D967C6" w:rsidP="00D967C6">
      <w:pPr>
        <w:pStyle w:val="Listenabsatz"/>
        <w:ind w:left="360"/>
        <w:rPr>
          <w:rFonts w:ascii="Lato Light" w:hAnsi="Lato Light"/>
          <w:color w:val="000000" w:themeColor="text1"/>
          <w:sz w:val="24"/>
          <w:szCs w:val="24"/>
        </w:rPr>
      </w:pPr>
    </w:p>
    <w:p w14:paraId="36E3DA64" w14:textId="77777777" w:rsidR="00D967C6" w:rsidRPr="009E30DE" w:rsidRDefault="00D967C6" w:rsidP="00D967C6">
      <w:pPr>
        <w:pStyle w:val="Listenabsatz"/>
        <w:ind w:left="360"/>
        <w:rPr>
          <w:rFonts w:ascii="Lato Light" w:hAnsi="Lato Light"/>
          <w:color w:val="000000" w:themeColor="text1"/>
          <w:sz w:val="24"/>
          <w:szCs w:val="24"/>
        </w:rPr>
      </w:pPr>
    </w:p>
    <w:p w14:paraId="5E3E03F8" w14:textId="77777777" w:rsidR="00D967C6" w:rsidRPr="009E30DE" w:rsidRDefault="00D967C6" w:rsidP="00D967C6">
      <w:pPr>
        <w:pStyle w:val="Listenabsatz"/>
        <w:numPr>
          <w:ilvl w:val="0"/>
          <w:numId w:val="1"/>
        </w:numPr>
        <w:rPr>
          <w:rFonts w:ascii="Lato Light" w:hAnsi="Lato Light"/>
          <w:color w:val="000000" w:themeColor="text1"/>
          <w:sz w:val="24"/>
          <w:szCs w:val="24"/>
        </w:rPr>
      </w:pPr>
      <w:r w:rsidRPr="009E30DE">
        <w:rPr>
          <w:rFonts w:ascii="Lato Light" w:hAnsi="Lato Light"/>
          <w:color w:val="000000" w:themeColor="text1"/>
          <w:sz w:val="24"/>
          <w:szCs w:val="24"/>
        </w:rPr>
        <w:t xml:space="preserve">Was wäre der erste größere Meilenstein? </w:t>
      </w:r>
    </w:p>
    <w:p w14:paraId="0C2B328A" w14:textId="77777777" w:rsidR="00D967C6" w:rsidRPr="009E30DE" w:rsidRDefault="00D967C6" w:rsidP="00D967C6">
      <w:pPr>
        <w:pStyle w:val="Listenabsatz"/>
        <w:ind w:left="360"/>
        <w:rPr>
          <w:rFonts w:ascii="Lato Light" w:hAnsi="Lato Light"/>
          <w:color w:val="000000" w:themeColor="text1"/>
          <w:sz w:val="24"/>
          <w:szCs w:val="24"/>
        </w:rPr>
      </w:pPr>
    </w:p>
    <w:p w14:paraId="703E8BC1" w14:textId="77777777" w:rsidR="00D967C6" w:rsidRPr="009E30DE" w:rsidRDefault="00D967C6" w:rsidP="00D967C6">
      <w:pPr>
        <w:pStyle w:val="Listenabsatz"/>
        <w:ind w:left="360"/>
        <w:rPr>
          <w:rFonts w:ascii="Lato Light" w:hAnsi="Lato Light"/>
          <w:color w:val="000000" w:themeColor="text1"/>
          <w:sz w:val="24"/>
          <w:szCs w:val="24"/>
        </w:rPr>
      </w:pPr>
    </w:p>
    <w:p w14:paraId="2A847116" w14:textId="77777777" w:rsidR="00D967C6" w:rsidRPr="009E30DE" w:rsidRDefault="00D967C6" w:rsidP="00D967C6">
      <w:pPr>
        <w:pStyle w:val="Listenabsatz"/>
        <w:ind w:left="360"/>
        <w:rPr>
          <w:rFonts w:ascii="Lato Light" w:hAnsi="Lato Light"/>
          <w:color w:val="000000" w:themeColor="text1"/>
          <w:sz w:val="24"/>
          <w:szCs w:val="24"/>
        </w:rPr>
      </w:pPr>
    </w:p>
    <w:p w14:paraId="35F32A24" w14:textId="77777777" w:rsidR="00D967C6" w:rsidRPr="009E30DE" w:rsidRDefault="00D967C6" w:rsidP="00D967C6">
      <w:pPr>
        <w:pStyle w:val="Listenabsatz"/>
        <w:ind w:left="360"/>
        <w:rPr>
          <w:rFonts w:ascii="Lato Light" w:hAnsi="Lato Light"/>
          <w:color w:val="000000" w:themeColor="text1"/>
          <w:sz w:val="24"/>
          <w:szCs w:val="24"/>
        </w:rPr>
      </w:pPr>
    </w:p>
    <w:p w14:paraId="4CA4760D" w14:textId="77777777" w:rsidR="00D967C6" w:rsidRPr="009E30DE" w:rsidRDefault="00D967C6" w:rsidP="00D967C6">
      <w:pPr>
        <w:pStyle w:val="Listenabsatz"/>
        <w:ind w:left="360"/>
        <w:rPr>
          <w:rFonts w:ascii="Lato Light" w:hAnsi="Lato Light"/>
          <w:color w:val="000000" w:themeColor="text1"/>
          <w:sz w:val="24"/>
          <w:szCs w:val="24"/>
        </w:rPr>
      </w:pPr>
    </w:p>
    <w:p w14:paraId="5C51BBCB" w14:textId="77777777" w:rsidR="00D967C6" w:rsidRPr="009E30DE" w:rsidRDefault="00D967C6" w:rsidP="00D967C6">
      <w:pPr>
        <w:pStyle w:val="Listenabsatz"/>
        <w:ind w:left="360"/>
        <w:rPr>
          <w:rFonts w:ascii="Lato Light" w:hAnsi="Lato Light"/>
          <w:color w:val="000000" w:themeColor="text1"/>
          <w:sz w:val="24"/>
          <w:szCs w:val="24"/>
        </w:rPr>
      </w:pPr>
    </w:p>
    <w:p w14:paraId="469E4A3D" w14:textId="77777777" w:rsidR="00D967C6" w:rsidRPr="009E30DE" w:rsidRDefault="00D967C6" w:rsidP="00D967C6">
      <w:pPr>
        <w:pStyle w:val="Listenabsatz"/>
        <w:ind w:left="360"/>
        <w:rPr>
          <w:rFonts w:ascii="Lato Light" w:hAnsi="Lato Light"/>
          <w:color w:val="000000" w:themeColor="text1"/>
          <w:sz w:val="24"/>
          <w:szCs w:val="24"/>
        </w:rPr>
      </w:pPr>
    </w:p>
    <w:p w14:paraId="4192EACA" w14:textId="77777777" w:rsidR="00D967C6" w:rsidRPr="009E30DE" w:rsidRDefault="00D967C6" w:rsidP="00D967C6">
      <w:pPr>
        <w:pStyle w:val="Listenabsatz"/>
        <w:ind w:left="360"/>
        <w:rPr>
          <w:rFonts w:ascii="Lato Light" w:hAnsi="Lato Light"/>
          <w:color w:val="000000" w:themeColor="text1"/>
          <w:sz w:val="24"/>
          <w:szCs w:val="24"/>
        </w:rPr>
      </w:pPr>
    </w:p>
    <w:p w14:paraId="3C461F0D" w14:textId="77777777" w:rsidR="00D967C6" w:rsidRPr="009E30DE" w:rsidRDefault="00D967C6" w:rsidP="00D967C6">
      <w:pPr>
        <w:pStyle w:val="Listenabsatz"/>
        <w:ind w:left="360"/>
        <w:rPr>
          <w:rFonts w:ascii="Lato Light" w:hAnsi="Lato Light"/>
          <w:color w:val="000000" w:themeColor="text1"/>
          <w:sz w:val="24"/>
          <w:szCs w:val="24"/>
        </w:rPr>
      </w:pPr>
    </w:p>
    <w:p w14:paraId="6921FD21" w14:textId="77777777" w:rsidR="00D967C6" w:rsidRPr="009E30DE" w:rsidRDefault="00D967C6" w:rsidP="00D967C6">
      <w:pPr>
        <w:pStyle w:val="Listenabsatz"/>
        <w:ind w:left="360"/>
        <w:rPr>
          <w:rFonts w:ascii="Lato Light" w:hAnsi="Lato Light"/>
          <w:color w:val="000000" w:themeColor="text1"/>
          <w:sz w:val="24"/>
          <w:szCs w:val="24"/>
        </w:rPr>
      </w:pPr>
    </w:p>
    <w:p w14:paraId="57F8B8CC" w14:textId="77777777" w:rsidR="00D967C6" w:rsidRPr="009E30DE" w:rsidRDefault="00D967C6" w:rsidP="00D967C6">
      <w:pPr>
        <w:pStyle w:val="Listenabsatz"/>
        <w:ind w:left="360"/>
        <w:rPr>
          <w:rFonts w:ascii="Lato Light" w:hAnsi="Lato Light"/>
          <w:color w:val="000000" w:themeColor="text1"/>
          <w:sz w:val="24"/>
          <w:szCs w:val="24"/>
        </w:rPr>
      </w:pPr>
    </w:p>
    <w:p w14:paraId="7BD653D4" w14:textId="77777777" w:rsidR="00D967C6" w:rsidRPr="009E30DE" w:rsidRDefault="00D967C6" w:rsidP="00D967C6">
      <w:pPr>
        <w:pStyle w:val="Listenabsatz"/>
        <w:ind w:left="360"/>
        <w:rPr>
          <w:rFonts w:ascii="Lato Light" w:hAnsi="Lato Light"/>
          <w:color w:val="000000" w:themeColor="text1"/>
          <w:sz w:val="24"/>
          <w:szCs w:val="24"/>
        </w:rPr>
      </w:pPr>
    </w:p>
    <w:p w14:paraId="685AF788" w14:textId="77777777" w:rsidR="00D967C6" w:rsidRPr="009E30DE" w:rsidRDefault="00D967C6" w:rsidP="00D967C6">
      <w:pPr>
        <w:pStyle w:val="Listenabsatz"/>
        <w:numPr>
          <w:ilvl w:val="0"/>
          <w:numId w:val="1"/>
        </w:numPr>
        <w:rPr>
          <w:rFonts w:ascii="Lato Light" w:hAnsi="Lato Light"/>
          <w:color w:val="000000" w:themeColor="text1"/>
          <w:sz w:val="24"/>
          <w:szCs w:val="24"/>
        </w:rPr>
      </w:pPr>
      <w:r w:rsidRPr="009E30DE">
        <w:rPr>
          <w:rFonts w:ascii="Lato Light" w:hAnsi="Lato Light"/>
          <w:color w:val="000000" w:themeColor="text1"/>
          <w:sz w:val="24"/>
          <w:szCs w:val="24"/>
        </w:rPr>
        <w:t>Was ist der erste kleine Schritt, den ich in diese Richtung innerhalb der nächsten 72 Stunden machen möchte?</w:t>
      </w:r>
    </w:p>
    <w:p w14:paraId="04D6FEA4" w14:textId="77777777" w:rsidR="00D967C6" w:rsidRPr="009E30DE" w:rsidRDefault="00D967C6" w:rsidP="00D967C6">
      <w:pPr>
        <w:rPr>
          <w:rFonts w:ascii="Lato Light" w:hAnsi="Lato Light"/>
          <w:color w:val="000000" w:themeColor="text1"/>
          <w:sz w:val="24"/>
          <w:szCs w:val="24"/>
        </w:rPr>
      </w:pPr>
    </w:p>
    <w:p w14:paraId="46F39213" w14:textId="77777777" w:rsidR="00D967C6" w:rsidRPr="009E30DE" w:rsidRDefault="00D967C6" w:rsidP="00D967C6">
      <w:pPr>
        <w:rPr>
          <w:rFonts w:ascii="Lato Light" w:hAnsi="Lato Light"/>
          <w:color w:val="000000" w:themeColor="text1"/>
          <w:sz w:val="24"/>
          <w:szCs w:val="24"/>
        </w:rPr>
      </w:pPr>
    </w:p>
    <w:p w14:paraId="0937BB19" w14:textId="77777777" w:rsidR="00D967C6" w:rsidRPr="009E30DE" w:rsidRDefault="00D967C6" w:rsidP="00D967C6">
      <w:pPr>
        <w:rPr>
          <w:rFonts w:ascii="Lato Light" w:hAnsi="Lato Light"/>
          <w:color w:val="000000" w:themeColor="text1"/>
          <w:sz w:val="24"/>
          <w:szCs w:val="24"/>
        </w:rPr>
      </w:pPr>
    </w:p>
    <w:p w14:paraId="3A11598B" w14:textId="77777777" w:rsidR="00D967C6" w:rsidRPr="009E30DE" w:rsidRDefault="00D967C6" w:rsidP="00D967C6">
      <w:pPr>
        <w:rPr>
          <w:rFonts w:ascii="Lato Light" w:hAnsi="Lato Light"/>
          <w:color w:val="000000" w:themeColor="text1"/>
          <w:sz w:val="24"/>
          <w:szCs w:val="24"/>
        </w:rPr>
      </w:pPr>
    </w:p>
    <w:p w14:paraId="46A4EA75" w14:textId="77777777" w:rsidR="00D967C6" w:rsidRPr="009E30DE" w:rsidRDefault="00D967C6" w:rsidP="00D967C6">
      <w:pPr>
        <w:pStyle w:val="Listenabsatz"/>
        <w:numPr>
          <w:ilvl w:val="0"/>
          <w:numId w:val="1"/>
        </w:numPr>
        <w:rPr>
          <w:rFonts w:ascii="Lato Light" w:hAnsi="Lato Light"/>
          <w:color w:val="000000" w:themeColor="text1"/>
          <w:sz w:val="24"/>
          <w:szCs w:val="24"/>
        </w:rPr>
      </w:pPr>
      <w:r w:rsidRPr="009E30DE">
        <w:rPr>
          <w:rFonts w:ascii="Lato Light" w:hAnsi="Lato Light"/>
          <w:color w:val="000000" w:themeColor="text1"/>
          <w:sz w:val="24"/>
          <w:szCs w:val="24"/>
        </w:rPr>
        <w:t>Möchte ich Verbindlichkeit schaffen und mich dazu verpflichten, jemanden darüber zu berichten?</w:t>
      </w:r>
    </w:p>
    <w:p w14:paraId="3FC376DA" w14:textId="77777777" w:rsidR="00D967C6" w:rsidRPr="009E30DE" w:rsidRDefault="00D967C6" w:rsidP="00D967C6">
      <w:pPr>
        <w:pStyle w:val="Listenabsatz"/>
        <w:ind w:left="360"/>
        <w:rPr>
          <w:rFonts w:ascii="Lato Light" w:hAnsi="Lato Light"/>
          <w:color w:val="000000" w:themeColor="text1"/>
          <w:sz w:val="24"/>
          <w:szCs w:val="24"/>
        </w:rPr>
      </w:pPr>
    </w:p>
    <w:p w14:paraId="48B355B2" w14:textId="77777777" w:rsidR="00D967C6" w:rsidRPr="009E30DE" w:rsidRDefault="00D967C6" w:rsidP="00D967C6">
      <w:pPr>
        <w:widowControl w:val="0"/>
        <w:autoSpaceDE w:val="0"/>
        <w:autoSpaceDN w:val="0"/>
        <w:adjustRightInd w:val="0"/>
        <w:spacing w:line="360" w:lineRule="auto"/>
        <w:rPr>
          <w:rFonts w:ascii="Lato Black" w:hAnsi="Lato Black" w:cs="Lato Black"/>
          <w:bCs/>
          <w:color w:val="000000" w:themeColor="text1"/>
          <w:sz w:val="32"/>
          <w:szCs w:val="32"/>
        </w:rPr>
      </w:pPr>
    </w:p>
    <w:p w14:paraId="22EB78F7" w14:textId="77777777" w:rsidR="00D967C6" w:rsidRPr="009E30DE" w:rsidRDefault="00D967C6" w:rsidP="00D967C6">
      <w:pPr>
        <w:rPr>
          <w:rFonts w:ascii="Lato Light" w:hAnsi="Lato Light"/>
          <w:color w:val="000000" w:themeColor="text1"/>
          <w:sz w:val="24"/>
          <w:szCs w:val="24"/>
        </w:rPr>
      </w:pPr>
    </w:p>
    <w:p w14:paraId="4F0240F0" w14:textId="77777777" w:rsidR="00D967C6" w:rsidRPr="009949D6" w:rsidRDefault="00D967C6" w:rsidP="009949D6">
      <w:pPr>
        <w:rPr>
          <w:rFonts w:ascii="Lato Light" w:hAnsi="Lato Light"/>
          <w:color w:val="000000" w:themeColor="text1"/>
          <w:sz w:val="24"/>
          <w:szCs w:val="24"/>
        </w:rPr>
      </w:pPr>
    </w:p>
    <w:sectPr w:rsidR="00D967C6" w:rsidRPr="009949D6" w:rsidSect="00B87041">
      <w:headerReference w:type="default" r:id="rId7"/>
      <w:footerReference w:type="even" r:id="rId8"/>
      <w:footerReference w:type="default" r:id="rId9"/>
      <w:pgSz w:w="11901" w:h="16817"/>
      <w:pgMar w:top="1729" w:right="1247" w:bottom="1219" w:left="1559"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3FE60" w14:textId="77777777" w:rsidR="0007420C" w:rsidRDefault="0007420C" w:rsidP="00B87041">
      <w:pPr>
        <w:spacing w:after="0"/>
      </w:pPr>
      <w:r>
        <w:separator/>
      </w:r>
    </w:p>
  </w:endnote>
  <w:endnote w:type="continuationSeparator" w:id="0">
    <w:p w14:paraId="3E4253F1" w14:textId="77777777" w:rsidR="0007420C" w:rsidRDefault="0007420C" w:rsidP="00B870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Lato Black">
    <w:panose1 w:val="020F0A02020204030203"/>
    <w:charset w:val="00"/>
    <w:family w:val="auto"/>
    <w:pitch w:val="variable"/>
    <w:sig w:usb0="A00000AF" w:usb1="5000604B" w:usb2="00000000" w:usb3="00000000" w:csb0="00000093" w:csb1="00000000"/>
  </w:font>
  <w:font w:name="Lato Light">
    <w:panose1 w:val="020F0302020204030203"/>
    <w:charset w:val="00"/>
    <w:family w:val="auto"/>
    <w:pitch w:val="variable"/>
    <w:sig w:usb0="A00000AF" w:usb1="5000604B" w:usb2="00000000" w:usb3="00000000" w:csb0="00000093" w:csb1="00000000"/>
  </w:font>
  <w:font w:name="Times">
    <w:panose1 w:val="00000500000000020000"/>
    <w:charset w:val="00"/>
    <w:family w:val="auto"/>
    <w:pitch w:val="variable"/>
    <w:sig w:usb0="E00002FF" w:usb1="5000205A" w:usb2="00000000" w:usb3="00000000" w:csb0="0000019F" w:csb1="00000000"/>
  </w:font>
  <w:font w:name="Lato">
    <w:panose1 w:val="020F0502020204030203"/>
    <w:charset w:val="00"/>
    <w:family w:val="auto"/>
    <w:pitch w:val="variable"/>
    <w:sig w:usb0="A00000AF" w:usb1="5000604B"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E0D8E" w14:textId="77777777" w:rsidR="00A85666" w:rsidRDefault="00A85666" w:rsidP="00EE6597">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CAC020" w14:textId="77777777" w:rsidR="00A85666" w:rsidRDefault="00A85666" w:rsidP="00A85666">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455D5" w14:textId="77777777" w:rsidR="00A85666" w:rsidRDefault="00A85666" w:rsidP="00EE6597">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7420C">
      <w:rPr>
        <w:rStyle w:val="Seitenzahl"/>
        <w:noProof/>
      </w:rPr>
      <w:t>1</w:t>
    </w:r>
    <w:r>
      <w:rPr>
        <w:rStyle w:val="Seitenzahl"/>
      </w:rPr>
      <w:fldChar w:fldCharType="end"/>
    </w:r>
  </w:p>
  <w:p w14:paraId="3CFDB0B5" w14:textId="77777777" w:rsidR="00A85666" w:rsidRPr="00181EFF" w:rsidRDefault="00A85666" w:rsidP="00A85666">
    <w:pPr>
      <w:pStyle w:val="Fuzeile"/>
      <w:ind w:right="360"/>
      <w:rPr>
        <w:rFonts w:ascii="Lato Light" w:hAnsi="Lato Light"/>
        <w:sz w:val="18"/>
        <w:szCs w:val="18"/>
      </w:rPr>
    </w:pPr>
    <w:r w:rsidRPr="00181EFF">
      <w:rPr>
        <w:rFonts w:ascii="Lato Light" w:hAnsi="Lato Light"/>
        <w:sz w:val="18"/>
        <w:szCs w:val="18"/>
      </w:rPr>
      <w:sym w:font="Symbol" w:char="F0D3"/>
    </w:r>
    <w:r>
      <w:rPr>
        <w:rFonts w:ascii="Lato Light" w:hAnsi="Lato Light"/>
        <w:sz w:val="18"/>
        <w:szCs w:val="18"/>
      </w:rPr>
      <w:t xml:space="preserve"> Copyright Anja Worm  10</w:t>
    </w:r>
    <w:r w:rsidRPr="00181EFF">
      <w:rPr>
        <w:rFonts w:ascii="Lato Light" w:hAnsi="Lato Light"/>
        <w:sz w:val="18"/>
        <w:szCs w:val="18"/>
      </w:rPr>
      <w:t xml:space="preserve">/2018 </w:t>
    </w:r>
  </w:p>
  <w:p w14:paraId="6B70F1FC" w14:textId="77777777" w:rsidR="00A85666" w:rsidRDefault="00A8566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D632C" w14:textId="77777777" w:rsidR="0007420C" w:rsidRDefault="0007420C" w:rsidP="00B87041">
      <w:pPr>
        <w:spacing w:after="0"/>
      </w:pPr>
      <w:r>
        <w:separator/>
      </w:r>
    </w:p>
  </w:footnote>
  <w:footnote w:type="continuationSeparator" w:id="0">
    <w:p w14:paraId="0255609F" w14:textId="77777777" w:rsidR="0007420C" w:rsidRDefault="0007420C" w:rsidP="00B8704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1EBB8" w14:textId="77777777" w:rsidR="00BC0450" w:rsidRPr="00B87041" w:rsidRDefault="00B87041" w:rsidP="00B87041">
    <w:pPr>
      <w:pStyle w:val="Kopfzeile"/>
      <w:jc w:val="right"/>
    </w:pPr>
    <w:r>
      <w:rPr>
        <w:noProof/>
        <w:lang w:eastAsia="de-DE"/>
      </w:rPr>
      <w:drawing>
        <wp:inline distT="0" distB="0" distL="0" distR="0" wp14:anchorId="3F916205" wp14:editId="476A38E6">
          <wp:extent cx="1143745" cy="371148"/>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df"/>
                  <pic:cNvPicPr/>
                </pic:nvPicPr>
                <pic:blipFill>
                  <a:blip r:embed="rId1">
                    <a:extLst>
                      <a:ext uri="{28A0092B-C50C-407E-A947-70E740481C1C}">
                        <a14:useLocalDpi xmlns:a14="http://schemas.microsoft.com/office/drawing/2010/main" val="0"/>
                      </a:ext>
                    </a:extLst>
                  </a:blip>
                  <a:stretch>
                    <a:fillRect/>
                  </a:stretch>
                </pic:blipFill>
                <pic:spPr>
                  <a:xfrm>
                    <a:off x="0" y="0"/>
                    <a:ext cx="1212057" cy="39331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C58F348"/>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186022B"/>
    <w:multiLevelType w:val="hybridMultilevel"/>
    <w:tmpl w:val="96F24B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B784DDF"/>
    <w:multiLevelType w:val="hybridMultilevel"/>
    <w:tmpl w:val="694281A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2CEE5CF3"/>
    <w:multiLevelType w:val="hybridMultilevel"/>
    <w:tmpl w:val="41269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02501AD"/>
    <w:multiLevelType w:val="hybridMultilevel"/>
    <w:tmpl w:val="DF183F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484B3394"/>
    <w:multiLevelType w:val="hybridMultilevel"/>
    <w:tmpl w:val="C71635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9F048BE"/>
    <w:multiLevelType w:val="hybridMultilevel"/>
    <w:tmpl w:val="D16A74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C3D50E4"/>
    <w:multiLevelType w:val="hybridMultilevel"/>
    <w:tmpl w:val="073C00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26E5945"/>
    <w:multiLevelType w:val="hybridMultilevel"/>
    <w:tmpl w:val="E96420A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68973D43"/>
    <w:multiLevelType w:val="hybridMultilevel"/>
    <w:tmpl w:val="AB1004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8D32AB6"/>
    <w:multiLevelType w:val="hybridMultilevel"/>
    <w:tmpl w:val="8542B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C4736CF"/>
    <w:multiLevelType w:val="hybridMultilevel"/>
    <w:tmpl w:val="AD5AE2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2527788"/>
    <w:multiLevelType w:val="hybridMultilevel"/>
    <w:tmpl w:val="E1ECD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84C54F7"/>
    <w:multiLevelType w:val="hybridMultilevel"/>
    <w:tmpl w:val="6D90B3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7"/>
  </w:num>
  <w:num w:numId="10">
    <w:abstractNumId w:val="10"/>
  </w:num>
  <w:num w:numId="11">
    <w:abstractNumId w:val="11"/>
  </w:num>
  <w:num w:numId="12">
    <w:abstractNumId w:val="6"/>
  </w:num>
  <w:num w:numId="13">
    <w:abstractNumId w:val="14"/>
  </w:num>
  <w:num w:numId="14">
    <w:abstractNumId w:val="18"/>
  </w:num>
  <w:num w:numId="15">
    <w:abstractNumId w:val="8"/>
  </w:num>
  <w:num w:numId="16">
    <w:abstractNumId w:val="17"/>
  </w:num>
  <w:num w:numId="17">
    <w:abstractNumId w:val="16"/>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27"/>
    <w:rsid w:val="0007420C"/>
    <w:rsid w:val="0009345E"/>
    <w:rsid w:val="000C17FF"/>
    <w:rsid w:val="0014444D"/>
    <w:rsid w:val="00271270"/>
    <w:rsid w:val="00282C55"/>
    <w:rsid w:val="002C6D98"/>
    <w:rsid w:val="002D1567"/>
    <w:rsid w:val="00303984"/>
    <w:rsid w:val="0034272B"/>
    <w:rsid w:val="003E4D27"/>
    <w:rsid w:val="003F2DC4"/>
    <w:rsid w:val="00421690"/>
    <w:rsid w:val="00460EFC"/>
    <w:rsid w:val="004E1ACA"/>
    <w:rsid w:val="004E55A8"/>
    <w:rsid w:val="004F66DB"/>
    <w:rsid w:val="006979E0"/>
    <w:rsid w:val="006F65AA"/>
    <w:rsid w:val="00710640"/>
    <w:rsid w:val="008F55AB"/>
    <w:rsid w:val="00920523"/>
    <w:rsid w:val="0095200B"/>
    <w:rsid w:val="009949D6"/>
    <w:rsid w:val="009977C2"/>
    <w:rsid w:val="009E30DE"/>
    <w:rsid w:val="00A02A68"/>
    <w:rsid w:val="00A06297"/>
    <w:rsid w:val="00A1376A"/>
    <w:rsid w:val="00A62993"/>
    <w:rsid w:val="00A64723"/>
    <w:rsid w:val="00A85666"/>
    <w:rsid w:val="00B4511E"/>
    <w:rsid w:val="00B87041"/>
    <w:rsid w:val="00BC0450"/>
    <w:rsid w:val="00C64C86"/>
    <w:rsid w:val="00CB0D47"/>
    <w:rsid w:val="00CC3AA7"/>
    <w:rsid w:val="00CE44A3"/>
    <w:rsid w:val="00D47E0A"/>
    <w:rsid w:val="00D967C6"/>
    <w:rsid w:val="00DD0812"/>
    <w:rsid w:val="00E71321"/>
    <w:rsid w:val="00EA3A2F"/>
    <w:rsid w:val="00EB2BE3"/>
    <w:rsid w:val="00EF594B"/>
    <w:rsid w:val="00F71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9F318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4D27"/>
    <w:pPr>
      <w:spacing w:after="200"/>
      <w:contextualSpacing/>
    </w:pPr>
    <w:rPr>
      <w:rFonts w:ascii="Arial Narrow" w:eastAsiaTheme="minorEastAsia" w:hAnsi="Arial Narrow"/>
      <w:sz w:val="22"/>
      <w:szCs w:val="20"/>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E4D27"/>
    <w:pPr>
      <w:ind w:left="720"/>
    </w:pPr>
  </w:style>
  <w:style w:type="paragraph" w:styleId="Kopfzeile">
    <w:name w:val="header"/>
    <w:basedOn w:val="Standard"/>
    <w:link w:val="KopfzeileZchn"/>
    <w:uiPriority w:val="99"/>
    <w:unhideWhenUsed/>
    <w:rsid w:val="003E4D27"/>
    <w:pPr>
      <w:tabs>
        <w:tab w:val="center" w:pos="4536"/>
        <w:tab w:val="right" w:pos="9072"/>
      </w:tabs>
      <w:spacing w:after="0"/>
    </w:pPr>
  </w:style>
  <w:style w:type="character" w:customStyle="1" w:styleId="KopfzeileZchn">
    <w:name w:val="Kopfzeile Zchn"/>
    <w:basedOn w:val="Absatz-Standardschriftart"/>
    <w:link w:val="Kopfzeile"/>
    <w:uiPriority w:val="99"/>
    <w:rsid w:val="003E4D27"/>
    <w:rPr>
      <w:rFonts w:ascii="Arial Narrow" w:eastAsiaTheme="minorEastAsia" w:hAnsi="Arial Narrow"/>
      <w:sz w:val="22"/>
      <w:szCs w:val="20"/>
      <w:lang w:eastAsia="ja-JP"/>
    </w:rPr>
  </w:style>
  <w:style w:type="paragraph" w:styleId="Fuzeile">
    <w:name w:val="footer"/>
    <w:basedOn w:val="Standard"/>
    <w:link w:val="FuzeileZchn"/>
    <w:uiPriority w:val="99"/>
    <w:unhideWhenUsed/>
    <w:rsid w:val="00B87041"/>
    <w:pPr>
      <w:tabs>
        <w:tab w:val="center" w:pos="4536"/>
        <w:tab w:val="right" w:pos="9072"/>
      </w:tabs>
      <w:spacing w:after="0"/>
    </w:pPr>
  </w:style>
  <w:style w:type="character" w:customStyle="1" w:styleId="FuzeileZchn">
    <w:name w:val="Fußzeile Zchn"/>
    <w:basedOn w:val="Absatz-Standardschriftart"/>
    <w:link w:val="Fuzeile"/>
    <w:uiPriority w:val="99"/>
    <w:rsid w:val="00B87041"/>
    <w:rPr>
      <w:rFonts w:ascii="Arial Narrow" w:eastAsiaTheme="minorEastAsia" w:hAnsi="Arial Narrow"/>
      <w:sz w:val="22"/>
      <w:szCs w:val="20"/>
      <w:lang w:eastAsia="ja-JP"/>
    </w:rPr>
  </w:style>
  <w:style w:type="paragraph" w:customStyle="1" w:styleId="Default">
    <w:name w:val="Default"/>
    <w:rsid w:val="00EA3A2F"/>
    <w:pPr>
      <w:widowControl w:val="0"/>
      <w:autoSpaceDE w:val="0"/>
      <w:autoSpaceDN w:val="0"/>
      <w:adjustRightInd w:val="0"/>
    </w:pPr>
    <w:rPr>
      <w:rFonts w:ascii="Calibri" w:eastAsiaTheme="minorEastAsia" w:hAnsi="Calibri" w:cs="Calibri"/>
      <w:color w:val="000000"/>
      <w:lang w:eastAsia="ja-JP"/>
    </w:rPr>
  </w:style>
  <w:style w:type="character" w:styleId="Seitenzahl">
    <w:name w:val="page number"/>
    <w:basedOn w:val="Absatz-Standardschriftart"/>
    <w:uiPriority w:val="99"/>
    <w:semiHidden/>
    <w:unhideWhenUsed/>
    <w:rsid w:val="00A85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1067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1139</Words>
  <Characters>7180</Characters>
  <Application>Microsoft Macintosh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Ein Microsoft Office-Anwender</cp:lastModifiedBy>
  <cp:revision>6</cp:revision>
  <dcterms:created xsi:type="dcterms:W3CDTF">2018-10-22T06:47:00Z</dcterms:created>
  <dcterms:modified xsi:type="dcterms:W3CDTF">2019-03-13T15:08:00Z</dcterms:modified>
</cp:coreProperties>
</file>