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8F0C57" w14:textId="77777777" w:rsidR="00161A80" w:rsidRDefault="00374BC2" w:rsidP="00161A80">
      <w:pPr>
        <w:widowControl w:val="0"/>
        <w:autoSpaceDE w:val="0"/>
        <w:autoSpaceDN w:val="0"/>
        <w:adjustRightInd w:val="0"/>
        <w:spacing w:after="240"/>
        <w:contextualSpacing w:val="0"/>
        <w:rPr>
          <w:rFonts w:ascii="Lato Black" w:hAnsi="Lato Black" w:cs="Lato Black"/>
          <w:b/>
          <w:bCs/>
          <w:color w:val="auto"/>
          <w:sz w:val="42"/>
          <w:szCs w:val="42"/>
        </w:rPr>
      </w:pPr>
      <w:r w:rsidRPr="003E4DF3">
        <w:rPr>
          <w:rFonts w:ascii="Lato Black" w:hAnsi="Lato Black" w:cs="Lato Black"/>
          <w:b/>
          <w:bCs/>
          <w:color w:val="auto"/>
          <w:sz w:val="42"/>
          <w:szCs w:val="42"/>
        </w:rPr>
        <w:t xml:space="preserve">Vorbereitung auf das Vorgespräch </w:t>
      </w:r>
    </w:p>
    <w:p w14:paraId="35E444F9" w14:textId="77777777" w:rsidR="00161A80" w:rsidRDefault="00161A80" w:rsidP="00161A80">
      <w:pPr>
        <w:widowControl w:val="0"/>
        <w:autoSpaceDE w:val="0"/>
        <w:autoSpaceDN w:val="0"/>
        <w:adjustRightInd w:val="0"/>
        <w:spacing w:after="240"/>
        <w:contextualSpacing w:val="0"/>
        <w:rPr>
          <w:rFonts w:ascii="Lato Light" w:hAnsi="Lato Light" w:cs="Lato Black"/>
          <w:bCs/>
          <w:color w:val="auto"/>
          <w:sz w:val="28"/>
          <w:szCs w:val="28"/>
        </w:rPr>
      </w:pPr>
    </w:p>
    <w:p w14:paraId="3A1CD11D" w14:textId="4BFC5263" w:rsidR="00161A80" w:rsidRPr="00161A80" w:rsidRDefault="00161A80" w:rsidP="00161A80">
      <w:pPr>
        <w:widowControl w:val="0"/>
        <w:autoSpaceDE w:val="0"/>
        <w:autoSpaceDN w:val="0"/>
        <w:adjustRightInd w:val="0"/>
        <w:spacing w:after="240" w:line="360" w:lineRule="auto"/>
        <w:contextualSpacing w:val="0"/>
        <w:rPr>
          <w:rFonts w:ascii="Lato Light" w:hAnsi="Lato Light" w:cs="Lato Black"/>
          <w:bCs/>
          <w:color w:val="auto"/>
        </w:rPr>
      </w:pPr>
      <w:r w:rsidRPr="00161A80">
        <w:rPr>
          <w:rFonts w:ascii="Lato Light" w:hAnsi="Lato Light" w:cs="Lato Black"/>
          <w:bCs/>
          <w:color w:val="auto"/>
        </w:rPr>
        <w:t>Name: ______________________________________________________</w:t>
      </w:r>
      <w:r>
        <w:rPr>
          <w:rFonts w:ascii="Lato Light" w:hAnsi="Lato Light" w:cs="Lato Black"/>
          <w:bCs/>
          <w:color w:val="auto"/>
        </w:rPr>
        <w:t>________</w:t>
      </w:r>
      <w:r w:rsidRPr="00161A80">
        <w:rPr>
          <w:rFonts w:ascii="Lato Light" w:hAnsi="Lato Light" w:cs="Lato Black"/>
          <w:bCs/>
          <w:color w:val="auto"/>
        </w:rPr>
        <w:t xml:space="preserve">____ </w:t>
      </w:r>
      <w:r w:rsidRPr="00161A80">
        <w:rPr>
          <w:rFonts w:ascii="Lato Light" w:hAnsi="Lato Light" w:cs="Lato Black"/>
          <w:bCs/>
          <w:color w:val="auto"/>
        </w:rPr>
        <w:tab/>
        <w:t>Alter: _____</w:t>
      </w:r>
      <w:r>
        <w:rPr>
          <w:rFonts w:ascii="Lato Light" w:hAnsi="Lato Light" w:cs="Lato Black"/>
          <w:bCs/>
          <w:color w:val="auto"/>
        </w:rPr>
        <w:t>____</w:t>
      </w:r>
      <w:r w:rsidRPr="00161A80">
        <w:rPr>
          <w:rFonts w:ascii="Lato Light" w:hAnsi="Lato Light" w:cs="Lato Black"/>
          <w:bCs/>
          <w:color w:val="auto"/>
        </w:rPr>
        <w:t>___</w:t>
      </w:r>
    </w:p>
    <w:p w14:paraId="6DAE496F" w14:textId="29F16C8B" w:rsidR="00374BC2" w:rsidRPr="00161A80" w:rsidRDefault="00161A80" w:rsidP="00161A80">
      <w:pPr>
        <w:widowControl w:val="0"/>
        <w:autoSpaceDE w:val="0"/>
        <w:autoSpaceDN w:val="0"/>
        <w:adjustRightInd w:val="0"/>
        <w:spacing w:after="240" w:line="360" w:lineRule="auto"/>
        <w:contextualSpacing w:val="0"/>
        <w:rPr>
          <w:rFonts w:ascii="Lato Light" w:hAnsi="Lato Light" w:cs="Times"/>
          <w:color w:val="auto"/>
        </w:rPr>
      </w:pPr>
      <w:r w:rsidRPr="00161A80">
        <w:rPr>
          <w:rFonts w:ascii="Lato Light" w:hAnsi="Lato Light" w:cs="Times"/>
          <w:color w:val="auto"/>
        </w:rPr>
        <w:t>Derzeitiger Beruf: ______________________________________________________</w:t>
      </w:r>
      <w:r>
        <w:rPr>
          <w:rFonts w:ascii="Lato Light" w:hAnsi="Lato Light" w:cs="Times"/>
          <w:color w:val="auto"/>
        </w:rPr>
        <w:t>__________</w:t>
      </w:r>
      <w:r w:rsidRPr="00161A80">
        <w:rPr>
          <w:rFonts w:ascii="Lato Light" w:hAnsi="Lato Light" w:cs="Times"/>
          <w:color w:val="auto"/>
        </w:rPr>
        <w:t>_________</w:t>
      </w:r>
    </w:p>
    <w:p w14:paraId="7F947163" w14:textId="141418BD" w:rsidR="00161A80" w:rsidRPr="00161A80" w:rsidRDefault="00161A80" w:rsidP="00161A80">
      <w:pPr>
        <w:widowControl w:val="0"/>
        <w:autoSpaceDE w:val="0"/>
        <w:autoSpaceDN w:val="0"/>
        <w:adjustRightInd w:val="0"/>
        <w:spacing w:after="240" w:line="360" w:lineRule="auto"/>
        <w:contextualSpacing w:val="0"/>
        <w:rPr>
          <w:rFonts w:ascii="Lato Light" w:hAnsi="Lato Light" w:cs="Times"/>
          <w:color w:val="auto"/>
        </w:rPr>
      </w:pPr>
      <w:r>
        <w:rPr>
          <w:rFonts w:ascii="Lato Light" w:hAnsi="Lato Light" w:cs="Times"/>
          <w:color w:val="auto"/>
        </w:rPr>
        <w:t>Ausbildung/S</w:t>
      </w:r>
      <w:r w:rsidRPr="00161A80">
        <w:rPr>
          <w:rFonts w:ascii="Lato Light" w:hAnsi="Lato Light" w:cs="Times"/>
          <w:color w:val="auto"/>
        </w:rPr>
        <w:t>tudium zum/r: ________________________________________________</w:t>
      </w:r>
      <w:r>
        <w:rPr>
          <w:rFonts w:ascii="Lato Light" w:hAnsi="Lato Light" w:cs="Times"/>
          <w:color w:val="auto"/>
        </w:rPr>
        <w:t>_______</w:t>
      </w:r>
      <w:r w:rsidRPr="00161A80">
        <w:rPr>
          <w:rFonts w:ascii="Lato Light" w:hAnsi="Lato Light" w:cs="Times"/>
          <w:color w:val="auto"/>
        </w:rPr>
        <w:t>________</w:t>
      </w:r>
    </w:p>
    <w:p w14:paraId="528B8CAF" w14:textId="77777777" w:rsidR="00161A80" w:rsidRPr="00161A80" w:rsidRDefault="00161A80" w:rsidP="00374BC2">
      <w:pPr>
        <w:widowControl w:val="0"/>
        <w:autoSpaceDE w:val="0"/>
        <w:autoSpaceDN w:val="0"/>
        <w:adjustRightInd w:val="0"/>
        <w:spacing w:after="240"/>
        <w:contextualSpacing w:val="0"/>
        <w:rPr>
          <w:rFonts w:ascii="Lato Light" w:hAnsi="Lato Light" w:cs="Times"/>
          <w:color w:val="auto"/>
        </w:rPr>
      </w:pPr>
    </w:p>
    <w:p w14:paraId="524422BB" w14:textId="77777777" w:rsidR="00374BC2" w:rsidRPr="003E4DF3" w:rsidRDefault="00374BC2" w:rsidP="00374BC2">
      <w:pPr>
        <w:pStyle w:val="Listenabsatz"/>
        <w:widowControl w:val="0"/>
        <w:numPr>
          <w:ilvl w:val="0"/>
          <w:numId w:val="3"/>
        </w:numPr>
        <w:autoSpaceDE w:val="0"/>
        <w:autoSpaceDN w:val="0"/>
        <w:adjustRightInd w:val="0"/>
        <w:spacing w:after="240"/>
        <w:contextualSpacing w:val="0"/>
        <w:rPr>
          <w:rFonts w:ascii="Lato Light" w:hAnsi="Lato Light" w:cs="Lato Light"/>
          <w:color w:val="auto"/>
        </w:rPr>
      </w:pPr>
      <w:r w:rsidRPr="003E4DF3">
        <w:rPr>
          <w:rFonts w:ascii="Lato Light" w:hAnsi="Lato Light" w:cs="Lato Light"/>
          <w:color w:val="auto"/>
        </w:rPr>
        <w:t xml:space="preserve">Worum geht es Ihnen? Was ist Ihr Anliegen oder das Ziel? </w:t>
      </w:r>
    </w:p>
    <w:p w14:paraId="1AF54012" w14:textId="77777777" w:rsidR="00374BC2" w:rsidRPr="003E4DF3" w:rsidRDefault="00374BC2" w:rsidP="00374BC2">
      <w:pPr>
        <w:pStyle w:val="Listenabsatz"/>
        <w:widowControl w:val="0"/>
        <w:autoSpaceDE w:val="0"/>
        <w:autoSpaceDN w:val="0"/>
        <w:adjustRightInd w:val="0"/>
        <w:spacing w:after="240"/>
        <w:contextualSpacing w:val="0"/>
        <w:rPr>
          <w:rFonts w:ascii="Times" w:hAnsi="Times" w:cs="Times"/>
          <w:color w:val="auto"/>
        </w:rPr>
      </w:pPr>
    </w:p>
    <w:p w14:paraId="4DA7A7BD" w14:textId="77777777" w:rsidR="00374BC2" w:rsidRPr="003E4DF3" w:rsidRDefault="00374BC2" w:rsidP="00374BC2">
      <w:pPr>
        <w:widowControl w:val="0"/>
        <w:autoSpaceDE w:val="0"/>
        <w:autoSpaceDN w:val="0"/>
        <w:adjustRightInd w:val="0"/>
        <w:spacing w:after="0"/>
        <w:contextualSpacing w:val="0"/>
        <w:rPr>
          <w:rFonts w:ascii="Times" w:hAnsi="Times" w:cs="Times"/>
          <w:color w:val="auto"/>
        </w:rPr>
      </w:pPr>
    </w:p>
    <w:p w14:paraId="33DAD627" w14:textId="77777777" w:rsidR="00374BC2" w:rsidRPr="003E4DF3" w:rsidRDefault="00374BC2" w:rsidP="00374BC2">
      <w:pPr>
        <w:widowControl w:val="0"/>
        <w:autoSpaceDE w:val="0"/>
        <w:autoSpaceDN w:val="0"/>
        <w:adjustRightInd w:val="0"/>
        <w:spacing w:after="0"/>
        <w:contextualSpacing w:val="0"/>
        <w:rPr>
          <w:rFonts w:ascii="Times" w:hAnsi="Times" w:cs="Times"/>
          <w:color w:val="auto"/>
        </w:rPr>
      </w:pPr>
    </w:p>
    <w:p w14:paraId="6D565D7F" w14:textId="77777777" w:rsidR="00374BC2" w:rsidRPr="003E4DF3" w:rsidRDefault="00374BC2" w:rsidP="00374BC2">
      <w:pPr>
        <w:widowControl w:val="0"/>
        <w:autoSpaceDE w:val="0"/>
        <w:autoSpaceDN w:val="0"/>
        <w:adjustRightInd w:val="0"/>
        <w:spacing w:after="0"/>
        <w:contextualSpacing w:val="0"/>
        <w:rPr>
          <w:rFonts w:ascii="Times" w:hAnsi="Times" w:cs="Times"/>
          <w:color w:val="auto"/>
        </w:rPr>
      </w:pPr>
    </w:p>
    <w:p w14:paraId="254DCE58" w14:textId="77777777" w:rsidR="00374BC2" w:rsidRDefault="00374BC2" w:rsidP="00374BC2">
      <w:pPr>
        <w:widowControl w:val="0"/>
        <w:autoSpaceDE w:val="0"/>
        <w:autoSpaceDN w:val="0"/>
        <w:adjustRightInd w:val="0"/>
        <w:spacing w:after="0"/>
        <w:contextualSpacing w:val="0"/>
        <w:rPr>
          <w:rFonts w:ascii="Times" w:hAnsi="Times" w:cs="Times"/>
          <w:color w:val="auto"/>
        </w:rPr>
      </w:pPr>
    </w:p>
    <w:p w14:paraId="4E7F2DEA" w14:textId="77777777" w:rsidR="00161A80" w:rsidRDefault="00161A80" w:rsidP="00374BC2">
      <w:pPr>
        <w:widowControl w:val="0"/>
        <w:autoSpaceDE w:val="0"/>
        <w:autoSpaceDN w:val="0"/>
        <w:adjustRightInd w:val="0"/>
        <w:spacing w:after="0"/>
        <w:contextualSpacing w:val="0"/>
        <w:rPr>
          <w:rFonts w:ascii="Times" w:hAnsi="Times" w:cs="Times"/>
          <w:color w:val="auto"/>
        </w:rPr>
      </w:pPr>
    </w:p>
    <w:p w14:paraId="00114CC4" w14:textId="77777777" w:rsidR="00161A80" w:rsidRPr="003E4DF3" w:rsidRDefault="00161A80" w:rsidP="00374BC2">
      <w:pPr>
        <w:widowControl w:val="0"/>
        <w:autoSpaceDE w:val="0"/>
        <w:autoSpaceDN w:val="0"/>
        <w:adjustRightInd w:val="0"/>
        <w:spacing w:after="0"/>
        <w:contextualSpacing w:val="0"/>
        <w:rPr>
          <w:rFonts w:ascii="Times" w:hAnsi="Times" w:cs="Times"/>
          <w:color w:val="auto"/>
        </w:rPr>
      </w:pPr>
    </w:p>
    <w:p w14:paraId="34F1CD87" w14:textId="77777777" w:rsidR="00374BC2" w:rsidRPr="003E4DF3" w:rsidRDefault="00374BC2" w:rsidP="00374BC2">
      <w:pPr>
        <w:widowControl w:val="0"/>
        <w:autoSpaceDE w:val="0"/>
        <w:autoSpaceDN w:val="0"/>
        <w:adjustRightInd w:val="0"/>
        <w:spacing w:after="0"/>
        <w:contextualSpacing w:val="0"/>
        <w:rPr>
          <w:rFonts w:ascii="Times" w:hAnsi="Times" w:cs="Times"/>
          <w:color w:val="auto"/>
        </w:rPr>
      </w:pPr>
    </w:p>
    <w:p w14:paraId="3B66796D" w14:textId="77777777" w:rsidR="00374BC2" w:rsidRPr="003E4DF3" w:rsidRDefault="00374BC2" w:rsidP="00374BC2">
      <w:pPr>
        <w:widowControl w:val="0"/>
        <w:autoSpaceDE w:val="0"/>
        <w:autoSpaceDN w:val="0"/>
        <w:adjustRightInd w:val="0"/>
        <w:spacing w:after="0"/>
        <w:contextualSpacing w:val="0"/>
        <w:rPr>
          <w:rFonts w:ascii="Times" w:hAnsi="Times" w:cs="Times"/>
          <w:color w:val="auto"/>
        </w:rPr>
      </w:pPr>
    </w:p>
    <w:p w14:paraId="654D2C14" w14:textId="77777777" w:rsidR="00374BC2" w:rsidRPr="003E4DF3" w:rsidRDefault="00374BC2" w:rsidP="00374BC2">
      <w:pPr>
        <w:widowControl w:val="0"/>
        <w:autoSpaceDE w:val="0"/>
        <w:autoSpaceDN w:val="0"/>
        <w:adjustRightInd w:val="0"/>
        <w:spacing w:after="0"/>
        <w:contextualSpacing w:val="0"/>
        <w:rPr>
          <w:rFonts w:ascii="Times" w:hAnsi="Times" w:cs="Times"/>
          <w:color w:val="auto"/>
        </w:rPr>
      </w:pPr>
    </w:p>
    <w:p w14:paraId="5CA0E12B" w14:textId="77777777" w:rsidR="00374BC2" w:rsidRPr="003E4DF3" w:rsidRDefault="00374BC2" w:rsidP="00374BC2">
      <w:pPr>
        <w:widowControl w:val="0"/>
        <w:autoSpaceDE w:val="0"/>
        <w:autoSpaceDN w:val="0"/>
        <w:adjustRightInd w:val="0"/>
        <w:spacing w:after="0"/>
        <w:contextualSpacing w:val="0"/>
        <w:rPr>
          <w:rFonts w:ascii="Times" w:hAnsi="Times" w:cs="Times"/>
          <w:color w:val="auto"/>
        </w:rPr>
      </w:pPr>
    </w:p>
    <w:p w14:paraId="22EB09A9" w14:textId="77777777" w:rsidR="00374BC2" w:rsidRPr="003E4DF3" w:rsidRDefault="00374BC2" w:rsidP="00374BC2">
      <w:pPr>
        <w:widowControl w:val="0"/>
        <w:autoSpaceDE w:val="0"/>
        <w:autoSpaceDN w:val="0"/>
        <w:adjustRightInd w:val="0"/>
        <w:spacing w:after="0"/>
        <w:contextualSpacing w:val="0"/>
        <w:rPr>
          <w:rFonts w:ascii="Times" w:hAnsi="Times" w:cs="Times"/>
          <w:color w:val="auto"/>
        </w:rPr>
      </w:pPr>
    </w:p>
    <w:p w14:paraId="2DDE6679" w14:textId="77777777" w:rsidR="00374BC2" w:rsidRPr="003E4DF3" w:rsidRDefault="00374BC2" w:rsidP="00374BC2">
      <w:pPr>
        <w:widowControl w:val="0"/>
        <w:autoSpaceDE w:val="0"/>
        <w:autoSpaceDN w:val="0"/>
        <w:adjustRightInd w:val="0"/>
        <w:spacing w:after="0"/>
        <w:contextualSpacing w:val="0"/>
        <w:rPr>
          <w:rFonts w:ascii="Times" w:hAnsi="Times" w:cs="Times"/>
          <w:color w:val="auto"/>
        </w:rPr>
      </w:pPr>
    </w:p>
    <w:p w14:paraId="480DEDC6" w14:textId="77777777" w:rsidR="00374BC2" w:rsidRPr="003E4DF3" w:rsidRDefault="00374BC2" w:rsidP="00374BC2">
      <w:pPr>
        <w:widowControl w:val="0"/>
        <w:autoSpaceDE w:val="0"/>
        <w:autoSpaceDN w:val="0"/>
        <w:adjustRightInd w:val="0"/>
        <w:spacing w:after="0"/>
        <w:contextualSpacing w:val="0"/>
        <w:rPr>
          <w:rFonts w:ascii="Times" w:hAnsi="Times" w:cs="Times"/>
          <w:color w:val="auto"/>
        </w:rPr>
      </w:pPr>
    </w:p>
    <w:p w14:paraId="59679926" w14:textId="77777777" w:rsidR="00374BC2" w:rsidRPr="003E4DF3" w:rsidRDefault="00374BC2" w:rsidP="00374BC2">
      <w:pPr>
        <w:pStyle w:val="Listenabsatz"/>
        <w:widowControl w:val="0"/>
        <w:numPr>
          <w:ilvl w:val="0"/>
          <w:numId w:val="3"/>
        </w:numPr>
        <w:autoSpaceDE w:val="0"/>
        <w:autoSpaceDN w:val="0"/>
        <w:adjustRightInd w:val="0"/>
        <w:spacing w:after="240"/>
        <w:contextualSpacing w:val="0"/>
        <w:rPr>
          <w:rFonts w:ascii="Lato Light" w:hAnsi="Lato Light" w:cs="Lato Light"/>
          <w:color w:val="auto"/>
        </w:rPr>
      </w:pPr>
      <w:r w:rsidRPr="003E4DF3">
        <w:rPr>
          <w:rFonts w:ascii="Lato Light" w:hAnsi="Lato Light" w:cs="Lato Light"/>
          <w:color w:val="auto"/>
        </w:rPr>
        <w:t>Wo stehen Sie gerade? Was haben Sie bereits unternommen? Mit welchem Erfolg? Ggf. warum hat das nicht funktioniert? Worauf können wir vielleicht zurückgreifen?</w:t>
      </w:r>
    </w:p>
    <w:p w14:paraId="766B26EF" w14:textId="77777777" w:rsidR="00374BC2" w:rsidRPr="003E4DF3" w:rsidRDefault="00374BC2" w:rsidP="00374BC2">
      <w:pPr>
        <w:pStyle w:val="Listenabsatz"/>
        <w:widowControl w:val="0"/>
        <w:autoSpaceDE w:val="0"/>
        <w:autoSpaceDN w:val="0"/>
        <w:adjustRightInd w:val="0"/>
        <w:spacing w:after="240"/>
        <w:contextualSpacing w:val="0"/>
        <w:rPr>
          <w:rFonts w:ascii="Times" w:hAnsi="Times" w:cs="Times"/>
          <w:color w:val="auto"/>
        </w:rPr>
      </w:pPr>
    </w:p>
    <w:p w14:paraId="07C1A0C1" w14:textId="77777777" w:rsidR="00374BC2" w:rsidRPr="003E4DF3" w:rsidRDefault="00374BC2" w:rsidP="00374BC2">
      <w:pPr>
        <w:widowControl w:val="0"/>
        <w:autoSpaceDE w:val="0"/>
        <w:autoSpaceDN w:val="0"/>
        <w:adjustRightInd w:val="0"/>
        <w:spacing w:after="240"/>
        <w:contextualSpacing w:val="0"/>
        <w:rPr>
          <w:rFonts w:ascii="Lato Light" w:hAnsi="Lato Light" w:cs="Lato Light"/>
          <w:color w:val="auto"/>
        </w:rPr>
      </w:pPr>
    </w:p>
    <w:p w14:paraId="2A40BE64" w14:textId="77777777" w:rsidR="00374BC2" w:rsidRPr="003E4DF3" w:rsidRDefault="00374BC2" w:rsidP="00374BC2">
      <w:pPr>
        <w:widowControl w:val="0"/>
        <w:autoSpaceDE w:val="0"/>
        <w:autoSpaceDN w:val="0"/>
        <w:adjustRightInd w:val="0"/>
        <w:spacing w:after="240"/>
        <w:contextualSpacing w:val="0"/>
        <w:rPr>
          <w:rFonts w:ascii="Lato Light" w:hAnsi="Lato Light" w:cs="Lato Light"/>
          <w:color w:val="auto"/>
        </w:rPr>
      </w:pPr>
    </w:p>
    <w:p w14:paraId="10D4D79A" w14:textId="77777777" w:rsidR="00374BC2" w:rsidRDefault="00374BC2" w:rsidP="00374BC2">
      <w:pPr>
        <w:widowControl w:val="0"/>
        <w:autoSpaceDE w:val="0"/>
        <w:autoSpaceDN w:val="0"/>
        <w:adjustRightInd w:val="0"/>
        <w:spacing w:after="240"/>
        <w:contextualSpacing w:val="0"/>
        <w:rPr>
          <w:rFonts w:ascii="Lato Light" w:hAnsi="Lato Light" w:cs="Lato Light"/>
          <w:color w:val="auto"/>
        </w:rPr>
      </w:pPr>
    </w:p>
    <w:p w14:paraId="6205B990" w14:textId="77777777" w:rsidR="00161A80" w:rsidRDefault="00161A80" w:rsidP="00374BC2">
      <w:pPr>
        <w:widowControl w:val="0"/>
        <w:autoSpaceDE w:val="0"/>
        <w:autoSpaceDN w:val="0"/>
        <w:adjustRightInd w:val="0"/>
        <w:spacing w:after="240"/>
        <w:contextualSpacing w:val="0"/>
        <w:rPr>
          <w:rFonts w:ascii="Lato Light" w:hAnsi="Lato Light" w:cs="Lato Light"/>
          <w:color w:val="auto"/>
        </w:rPr>
      </w:pPr>
    </w:p>
    <w:p w14:paraId="10ACBE47" w14:textId="77777777" w:rsidR="00161A80" w:rsidRDefault="00161A80" w:rsidP="00374BC2">
      <w:pPr>
        <w:widowControl w:val="0"/>
        <w:autoSpaceDE w:val="0"/>
        <w:autoSpaceDN w:val="0"/>
        <w:adjustRightInd w:val="0"/>
        <w:spacing w:after="240"/>
        <w:contextualSpacing w:val="0"/>
        <w:rPr>
          <w:rFonts w:ascii="Lato Light" w:hAnsi="Lato Light" w:cs="Lato Light"/>
          <w:color w:val="auto"/>
        </w:rPr>
      </w:pPr>
    </w:p>
    <w:p w14:paraId="4E0C7206" w14:textId="77777777" w:rsidR="00161A80" w:rsidRPr="003E4DF3" w:rsidRDefault="00161A80" w:rsidP="00374BC2">
      <w:pPr>
        <w:widowControl w:val="0"/>
        <w:autoSpaceDE w:val="0"/>
        <w:autoSpaceDN w:val="0"/>
        <w:adjustRightInd w:val="0"/>
        <w:spacing w:after="240"/>
        <w:contextualSpacing w:val="0"/>
        <w:rPr>
          <w:rFonts w:ascii="Lato Light" w:hAnsi="Lato Light" w:cs="Lato Light"/>
          <w:color w:val="auto"/>
        </w:rPr>
      </w:pPr>
    </w:p>
    <w:p w14:paraId="505FD72E" w14:textId="77777777" w:rsidR="00374BC2" w:rsidRPr="003E4DF3" w:rsidRDefault="00374BC2" w:rsidP="00374BC2">
      <w:pPr>
        <w:widowControl w:val="0"/>
        <w:autoSpaceDE w:val="0"/>
        <w:autoSpaceDN w:val="0"/>
        <w:adjustRightInd w:val="0"/>
        <w:spacing w:after="240"/>
        <w:contextualSpacing w:val="0"/>
        <w:rPr>
          <w:rFonts w:ascii="Lato Light" w:hAnsi="Lato Light" w:cs="Lato Light"/>
          <w:color w:val="auto"/>
        </w:rPr>
      </w:pPr>
    </w:p>
    <w:p w14:paraId="07CEEE4F" w14:textId="77777777" w:rsidR="00374BC2" w:rsidRPr="003E4DF3" w:rsidRDefault="00374BC2" w:rsidP="00374BC2">
      <w:pPr>
        <w:pStyle w:val="Listenabsatz"/>
        <w:widowControl w:val="0"/>
        <w:numPr>
          <w:ilvl w:val="0"/>
          <w:numId w:val="3"/>
        </w:numPr>
        <w:autoSpaceDE w:val="0"/>
        <w:autoSpaceDN w:val="0"/>
        <w:adjustRightInd w:val="0"/>
        <w:spacing w:after="240"/>
        <w:contextualSpacing w:val="0"/>
        <w:rPr>
          <w:rFonts w:ascii="Lato Light" w:hAnsi="Lato Light" w:cs="Lato Light"/>
          <w:color w:val="auto"/>
        </w:rPr>
      </w:pPr>
      <w:r w:rsidRPr="003E4DF3">
        <w:rPr>
          <w:rFonts w:ascii="Lato Light" w:hAnsi="Lato Light" w:cs="Lato Light"/>
          <w:color w:val="auto"/>
        </w:rPr>
        <w:t xml:space="preserve">Was, denken Sie, ist die Ursache des Problems/woher kommt das und wie lange gibt es das Problem schon? </w:t>
      </w:r>
    </w:p>
    <w:p w14:paraId="15E4AF07" w14:textId="77777777" w:rsidR="00374BC2" w:rsidRDefault="00374BC2" w:rsidP="00374BC2">
      <w:pPr>
        <w:widowControl w:val="0"/>
        <w:tabs>
          <w:tab w:val="left" w:pos="220"/>
          <w:tab w:val="left" w:pos="720"/>
        </w:tabs>
        <w:autoSpaceDE w:val="0"/>
        <w:autoSpaceDN w:val="0"/>
        <w:adjustRightInd w:val="0"/>
        <w:spacing w:after="293"/>
        <w:contextualSpacing w:val="0"/>
        <w:rPr>
          <w:rFonts w:ascii="Lato Light" w:hAnsi="Lato Light" w:cs="Lato Light"/>
          <w:color w:val="auto"/>
        </w:rPr>
      </w:pPr>
    </w:p>
    <w:p w14:paraId="011B4DA1" w14:textId="77777777" w:rsidR="003E4DF3" w:rsidRPr="003E4DF3" w:rsidRDefault="003E4DF3" w:rsidP="00374BC2">
      <w:pPr>
        <w:widowControl w:val="0"/>
        <w:tabs>
          <w:tab w:val="left" w:pos="220"/>
          <w:tab w:val="left" w:pos="720"/>
        </w:tabs>
        <w:autoSpaceDE w:val="0"/>
        <w:autoSpaceDN w:val="0"/>
        <w:adjustRightInd w:val="0"/>
        <w:spacing w:after="293"/>
        <w:contextualSpacing w:val="0"/>
        <w:rPr>
          <w:rFonts w:ascii="Lato Light" w:hAnsi="Lato Light" w:cs="Lato Light"/>
          <w:color w:val="auto"/>
        </w:rPr>
      </w:pPr>
    </w:p>
    <w:p w14:paraId="0F7DC1CE" w14:textId="77777777" w:rsidR="00374BC2" w:rsidRPr="003E4DF3" w:rsidRDefault="00374BC2" w:rsidP="00374BC2">
      <w:pPr>
        <w:widowControl w:val="0"/>
        <w:tabs>
          <w:tab w:val="left" w:pos="220"/>
          <w:tab w:val="left" w:pos="720"/>
        </w:tabs>
        <w:autoSpaceDE w:val="0"/>
        <w:autoSpaceDN w:val="0"/>
        <w:adjustRightInd w:val="0"/>
        <w:spacing w:after="293"/>
        <w:contextualSpacing w:val="0"/>
        <w:rPr>
          <w:rFonts w:ascii="Lato Light" w:hAnsi="Lato Light" w:cs="Lato Light"/>
          <w:color w:val="auto"/>
        </w:rPr>
      </w:pPr>
    </w:p>
    <w:p w14:paraId="6680A4AC" w14:textId="77777777" w:rsidR="00374BC2" w:rsidRPr="003E4DF3" w:rsidRDefault="00374BC2" w:rsidP="00374BC2">
      <w:pPr>
        <w:pStyle w:val="Listenabsatz"/>
        <w:widowControl w:val="0"/>
        <w:numPr>
          <w:ilvl w:val="0"/>
          <w:numId w:val="3"/>
        </w:numPr>
        <w:tabs>
          <w:tab w:val="left" w:pos="220"/>
          <w:tab w:val="left" w:pos="720"/>
        </w:tabs>
        <w:autoSpaceDE w:val="0"/>
        <w:autoSpaceDN w:val="0"/>
        <w:adjustRightInd w:val="0"/>
        <w:spacing w:after="293"/>
        <w:contextualSpacing w:val="0"/>
        <w:rPr>
          <w:rFonts w:ascii="Lato Light" w:hAnsi="Lato Light" w:cs="Lato Light"/>
          <w:color w:val="auto"/>
        </w:rPr>
      </w:pPr>
      <w:r w:rsidRPr="003E4DF3">
        <w:rPr>
          <w:rFonts w:ascii="Lato Light" w:hAnsi="Lato Light" w:cs="Lato Light"/>
          <w:color w:val="auto"/>
        </w:rPr>
        <w:t>Worin liegen derzeit die größten Schwierigkeiten/Hindernisse? Was spielt ggf. noch mit rein?  </w:t>
      </w:r>
    </w:p>
    <w:p w14:paraId="703A3F99" w14:textId="77777777" w:rsidR="00374BC2" w:rsidRPr="003E4DF3" w:rsidRDefault="00374BC2" w:rsidP="00374BC2">
      <w:pPr>
        <w:widowControl w:val="0"/>
        <w:tabs>
          <w:tab w:val="left" w:pos="220"/>
          <w:tab w:val="left" w:pos="720"/>
        </w:tabs>
        <w:autoSpaceDE w:val="0"/>
        <w:autoSpaceDN w:val="0"/>
        <w:adjustRightInd w:val="0"/>
        <w:spacing w:after="293"/>
        <w:contextualSpacing w:val="0"/>
        <w:rPr>
          <w:rFonts w:ascii="Lato Light" w:hAnsi="Lato Light" w:cs="Lato Light"/>
          <w:color w:val="auto"/>
        </w:rPr>
      </w:pPr>
    </w:p>
    <w:p w14:paraId="05A6C254" w14:textId="77777777" w:rsidR="00374BC2" w:rsidRPr="003E4DF3" w:rsidRDefault="00374BC2" w:rsidP="00374BC2">
      <w:pPr>
        <w:widowControl w:val="0"/>
        <w:tabs>
          <w:tab w:val="left" w:pos="220"/>
          <w:tab w:val="left" w:pos="720"/>
        </w:tabs>
        <w:autoSpaceDE w:val="0"/>
        <w:autoSpaceDN w:val="0"/>
        <w:adjustRightInd w:val="0"/>
        <w:spacing w:after="293"/>
        <w:contextualSpacing w:val="0"/>
        <w:rPr>
          <w:rFonts w:ascii="Lato Light" w:hAnsi="Lato Light" w:cs="Lato Light"/>
          <w:color w:val="auto"/>
        </w:rPr>
      </w:pPr>
    </w:p>
    <w:p w14:paraId="6979B9CD" w14:textId="77777777" w:rsidR="00374BC2" w:rsidRPr="003E4DF3" w:rsidRDefault="00374BC2" w:rsidP="00374BC2">
      <w:pPr>
        <w:widowControl w:val="0"/>
        <w:tabs>
          <w:tab w:val="left" w:pos="220"/>
          <w:tab w:val="left" w:pos="720"/>
        </w:tabs>
        <w:autoSpaceDE w:val="0"/>
        <w:autoSpaceDN w:val="0"/>
        <w:adjustRightInd w:val="0"/>
        <w:spacing w:after="293"/>
        <w:contextualSpacing w:val="0"/>
        <w:rPr>
          <w:rFonts w:ascii="Lato Light" w:hAnsi="Lato Light" w:cs="Lato Light"/>
          <w:color w:val="auto"/>
        </w:rPr>
      </w:pPr>
    </w:p>
    <w:p w14:paraId="7DD9CA88" w14:textId="77777777" w:rsidR="00374BC2" w:rsidRPr="003E4DF3" w:rsidRDefault="00374BC2" w:rsidP="00374BC2">
      <w:pPr>
        <w:pStyle w:val="Listenabsatz"/>
        <w:widowControl w:val="0"/>
        <w:numPr>
          <w:ilvl w:val="0"/>
          <w:numId w:val="3"/>
        </w:numPr>
        <w:tabs>
          <w:tab w:val="left" w:pos="220"/>
          <w:tab w:val="left" w:pos="720"/>
        </w:tabs>
        <w:autoSpaceDE w:val="0"/>
        <w:autoSpaceDN w:val="0"/>
        <w:adjustRightInd w:val="0"/>
        <w:spacing w:after="293"/>
        <w:contextualSpacing w:val="0"/>
        <w:rPr>
          <w:rFonts w:ascii="Lato Light" w:hAnsi="Lato Light" w:cs="Lato Light"/>
          <w:color w:val="auto"/>
        </w:rPr>
      </w:pPr>
      <w:r w:rsidRPr="003E4DF3">
        <w:rPr>
          <w:rFonts w:ascii="Lato Light" w:hAnsi="Lato Light" w:cs="Lato Light"/>
          <w:color w:val="auto"/>
        </w:rPr>
        <w:t>Müssen ggf. erst andere Themen gelöst werden, bevor Sie Ihr eigentliches Problem angehen können? Wenn ja, welche sind das?  </w:t>
      </w:r>
    </w:p>
    <w:p w14:paraId="273BB42D" w14:textId="77777777" w:rsidR="00374BC2" w:rsidRPr="003E4DF3" w:rsidRDefault="00374BC2" w:rsidP="00374BC2">
      <w:pPr>
        <w:widowControl w:val="0"/>
        <w:tabs>
          <w:tab w:val="left" w:pos="220"/>
          <w:tab w:val="left" w:pos="720"/>
        </w:tabs>
        <w:autoSpaceDE w:val="0"/>
        <w:autoSpaceDN w:val="0"/>
        <w:adjustRightInd w:val="0"/>
        <w:spacing w:after="293"/>
        <w:contextualSpacing w:val="0"/>
        <w:rPr>
          <w:rFonts w:ascii="Lato Light" w:hAnsi="Lato Light" w:cs="Lato Light"/>
          <w:color w:val="auto"/>
        </w:rPr>
      </w:pPr>
    </w:p>
    <w:p w14:paraId="387BE410" w14:textId="77777777" w:rsidR="00374BC2" w:rsidRDefault="00374BC2" w:rsidP="00374BC2">
      <w:pPr>
        <w:widowControl w:val="0"/>
        <w:tabs>
          <w:tab w:val="left" w:pos="220"/>
          <w:tab w:val="left" w:pos="720"/>
        </w:tabs>
        <w:autoSpaceDE w:val="0"/>
        <w:autoSpaceDN w:val="0"/>
        <w:adjustRightInd w:val="0"/>
        <w:spacing w:after="293"/>
        <w:contextualSpacing w:val="0"/>
        <w:rPr>
          <w:rFonts w:ascii="Lato Light" w:hAnsi="Lato Light" w:cs="Lato Light"/>
          <w:color w:val="auto"/>
        </w:rPr>
      </w:pPr>
    </w:p>
    <w:p w14:paraId="21BF54DA" w14:textId="77777777" w:rsidR="00161A80" w:rsidRPr="003E4DF3" w:rsidRDefault="00161A80" w:rsidP="00374BC2">
      <w:pPr>
        <w:widowControl w:val="0"/>
        <w:tabs>
          <w:tab w:val="left" w:pos="220"/>
          <w:tab w:val="left" w:pos="720"/>
        </w:tabs>
        <w:autoSpaceDE w:val="0"/>
        <w:autoSpaceDN w:val="0"/>
        <w:adjustRightInd w:val="0"/>
        <w:spacing w:after="293"/>
        <w:contextualSpacing w:val="0"/>
        <w:rPr>
          <w:rFonts w:ascii="Lato Light" w:hAnsi="Lato Light" w:cs="Lato Light"/>
          <w:color w:val="auto"/>
        </w:rPr>
      </w:pPr>
    </w:p>
    <w:p w14:paraId="03E8F8C2" w14:textId="77777777" w:rsidR="00374BC2" w:rsidRPr="003E4DF3" w:rsidRDefault="00374BC2" w:rsidP="00374BC2">
      <w:pPr>
        <w:widowControl w:val="0"/>
        <w:tabs>
          <w:tab w:val="left" w:pos="220"/>
          <w:tab w:val="left" w:pos="720"/>
        </w:tabs>
        <w:autoSpaceDE w:val="0"/>
        <w:autoSpaceDN w:val="0"/>
        <w:adjustRightInd w:val="0"/>
        <w:spacing w:after="293"/>
        <w:contextualSpacing w:val="0"/>
        <w:rPr>
          <w:rFonts w:ascii="Lato Light" w:hAnsi="Lato Light" w:cs="Lato Light"/>
          <w:color w:val="auto"/>
        </w:rPr>
      </w:pPr>
    </w:p>
    <w:p w14:paraId="1B9BCDC5" w14:textId="77777777" w:rsidR="00374BC2" w:rsidRPr="003E4DF3" w:rsidRDefault="00374BC2" w:rsidP="00374BC2">
      <w:pPr>
        <w:pStyle w:val="Listenabsatz"/>
        <w:widowControl w:val="0"/>
        <w:numPr>
          <w:ilvl w:val="0"/>
          <w:numId w:val="1"/>
        </w:numPr>
        <w:tabs>
          <w:tab w:val="left" w:pos="220"/>
          <w:tab w:val="left" w:pos="720"/>
        </w:tabs>
        <w:autoSpaceDE w:val="0"/>
        <w:autoSpaceDN w:val="0"/>
        <w:adjustRightInd w:val="0"/>
        <w:spacing w:after="293"/>
        <w:contextualSpacing w:val="0"/>
        <w:rPr>
          <w:rFonts w:ascii="Lato Light" w:hAnsi="Lato Light" w:cs="Lato Light"/>
          <w:color w:val="auto"/>
        </w:rPr>
      </w:pPr>
      <w:r w:rsidRPr="003E4DF3">
        <w:rPr>
          <w:rFonts w:ascii="Lato Light" w:hAnsi="Lato Light" w:cs="Lato Light"/>
          <w:color w:val="auto"/>
        </w:rPr>
        <w:t>Wann wäre das Coaching für Sie ein Erfolg? Was wäre ein gutes Ergebnis? Was soll sich ändern? Was noch?  </w:t>
      </w:r>
    </w:p>
    <w:p w14:paraId="3D578592" w14:textId="77777777" w:rsidR="00374BC2" w:rsidRDefault="00374BC2" w:rsidP="00374BC2">
      <w:pPr>
        <w:widowControl w:val="0"/>
        <w:tabs>
          <w:tab w:val="left" w:pos="220"/>
          <w:tab w:val="left" w:pos="720"/>
        </w:tabs>
        <w:autoSpaceDE w:val="0"/>
        <w:autoSpaceDN w:val="0"/>
        <w:adjustRightInd w:val="0"/>
        <w:spacing w:after="293"/>
        <w:contextualSpacing w:val="0"/>
        <w:rPr>
          <w:rFonts w:ascii="Lato Light" w:hAnsi="Lato Light" w:cs="Lato Light"/>
          <w:color w:val="auto"/>
        </w:rPr>
      </w:pPr>
    </w:p>
    <w:p w14:paraId="411C403E" w14:textId="77777777" w:rsidR="00161A80" w:rsidRDefault="00161A80" w:rsidP="00374BC2">
      <w:pPr>
        <w:widowControl w:val="0"/>
        <w:tabs>
          <w:tab w:val="left" w:pos="220"/>
          <w:tab w:val="left" w:pos="720"/>
        </w:tabs>
        <w:autoSpaceDE w:val="0"/>
        <w:autoSpaceDN w:val="0"/>
        <w:adjustRightInd w:val="0"/>
        <w:spacing w:after="293"/>
        <w:contextualSpacing w:val="0"/>
        <w:rPr>
          <w:rFonts w:ascii="Lato Light" w:hAnsi="Lato Light" w:cs="Lato Light"/>
          <w:color w:val="auto"/>
        </w:rPr>
      </w:pPr>
    </w:p>
    <w:p w14:paraId="73D96C9A" w14:textId="77777777" w:rsidR="00161A80" w:rsidRDefault="00161A80" w:rsidP="00374BC2">
      <w:pPr>
        <w:widowControl w:val="0"/>
        <w:tabs>
          <w:tab w:val="left" w:pos="220"/>
          <w:tab w:val="left" w:pos="720"/>
        </w:tabs>
        <w:autoSpaceDE w:val="0"/>
        <w:autoSpaceDN w:val="0"/>
        <w:adjustRightInd w:val="0"/>
        <w:spacing w:after="293"/>
        <w:contextualSpacing w:val="0"/>
        <w:rPr>
          <w:rFonts w:ascii="Lato Light" w:hAnsi="Lato Light" w:cs="Lato Light"/>
          <w:color w:val="auto"/>
        </w:rPr>
      </w:pPr>
    </w:p>
    <w:p w14:paraId="7728473A" w14:textId="77777777" w:rsidR="00161A80" w:rsidRDefault="00161A80" w:rsidP="00374BC2">
      <w:pPr>
        <w:widowControl w:val="0"/>
        <w:tabs>
          <w:tab w:val="left" w:pos="220"/>
          <w:tab w:val="left" w:pos="720"/>
        </w:tabs>
        <w:autoSpaceDE w:val="0"/>
        <w:autoSpaceDN w:val="0"/>
        <w:adjustRightInd w:val="0"/>
        <w:spacing w:after="293"/>
        <w:contextualSpacing w:val="0"/>
        <w:rPr>
          <w:rFonts w:ascii="Lato Light" w:hAnsi="Lato Light" w:cs="Lato Light"/>
          <w:color w:val="auto"/>
        </w:rPr>
      </w:pPr>
    </w:p>
    <w:p w14:paraId="5F4182DD" w14:textId="77777777" w:rsidR="00161A80" w:rsidRDefault="00161A80" w:rsidP="00374BC2">
      <w:pPr>
        <w:widowControl w:val="0"/>
        <w:tabs>
          <w:tab w:val="left" w:pos="220"/>
          <w:tab w:val="left" w:pos="720"/>
        </w:tabs>
        <w:autoSpaceDE w:val="0"/>
        <w:autoSpaceDN w:val="0"/>
        <w:adjustRightInd w:val="0"/>
        <w:spacing w:after="293"/>
        <w:contextualSpacing w:val="0"/>
        <w:rPr>
          <w:rFonts w:ascii="Lato Light" w:hAnsi="Lato Light" w:cs="Lato Light"/>
          <w:color w:val="auto"/>
        </w:rPr>
      </w:pPr>
    </w:p>
    <w:p w14:paraId="6F464FCB" w14:textId="77777777" w:rsidR="00161A80" w:rsidRPr="003E4DF3" w:rsidRDefault="00161A80" w:rsidP="00374BC2">
      <w:pPr>
        <w:widowControl w:val="0"/>
        <w:tabs>
          <w:tab w:val="left" w:pos="220"/>
          <w:tab w:val="left" w:pos="720"/>
        </w:tabs>
        <w:autoSpaceDE w:val="0"/>
        <w:autoSpaceDN w:val="0"/>
        <w:adjustRightInd w:val="0"/>
        <w:spacing w:after="293"/>
        <w:contextualSpacing w:val="0"/>
        <w:rPr>
          <w:rFonts w:ascii="Lato Light" w:hAnsi="Lato Light" w:cs="Lato Light"/>
          <w:color w:val="auto"/>
        </w:rPr>
      </w:pPr>
    </w:p>
    <w:p w14:paraId="61ABF732" w14:textId="77777777" w:rsidR="00374BC2" w:rsidRPr="003E4DF3" w:rsidRDefault="00374BC2" w:rsidP="00374BC2">
      <w:pPr>
        <w:widowControl w:val="0"/>
        <w:tabs>
          <w:tab w:val="left" w:pos="220"/>
          <w:tab w:val="left" w:pos="720"/>
        </w:tabs>
        <w:autoSpaceDE w:val="0"/>
        <w:autoSpaceDN w:val="0"/>
        <w:adjustRightInd w:val="0"/>
        <w:spacing w:after="293"/>
        <w:contextualSpacing w:val="0"/>
        <w:rPr>
          <w:rFonts w:ascii="Lato Light" w:hAnsi="Lato Light" w:cs="Lato Light"/>
          <w:color w:val="auto"/>
        </w:rPr>
      </w:pPr>
    </w:p>
    <w:p w14:paraId="1D372C1B" w14:textId="77777777" w:rsidR="00374BC2" w:rsidRPr="003E4DF3" w:rsidRDefault="00374BC2" w:rsidP="00374BC2">
      <w:pPr>
        <w:pStyle w:val="Listenabsatz"/>
        <w:widowControl w:val="0"/>
        <w:numPr>
          <w:ilvl w:val="0"/>
          <w:numId w:val="1"/>
        </w:numPr>
        <w:autoSpaceDE w:val="0"/>
        <w:autoSpaceDN w:val="0"/>
        <w:adjustRightInd w:val="0"/>
        <w:spacing w:after="240"/>
        <w:contextualSpacing w:val="0"/>
        <w:rPr>
          <w:rFonts w:ascii="Lato Light" w:hAnsi="Lato Light" w:cs="Lato Light"/>
          <w:color w:val="auto"/>
        </w:rPr>
      </w:pPr>
      <w:r w:rsidRPr="003E4DF3">
        <w:rPr>
          <w:rFonts w:ascii="Lato Light" w:hAnsi="Lato Light" w:cs="Lato Light"/>
          <w:color w:val="auto"/>
        </w:rPr>
        <w:t xml:space="preserve">Was wäre Ihnen bei einem Coaching noch wichtig? </w:t>
      </w:r>
    </w:p>
    <w:p w14:paraId="68A3D3B5" w14:textId="77777777" w:rsidR="00374BC2" w:rsidRPr="003E4DF3" w:rsidRDefault="00374BC2" w:rsidP="00374BC2">
      <w:pPr>
        <w:widowControl w:val="0"/>
        <w:autoSpaceDE w:val="0"/>
        <w:autoSpaceDN w:val="0"/>
        <w:adjustRightInd w:val="0"/>
        <w:spacing w:after="240"/>
        <w:contextualSpacing w:val="0"/>
        <w:rPr>
          <w:rFonts w:ascii="Times" w:hAnsi="Times" w:cs="Times"/>
          <w:color w:val="auto"/>
        </w:rPr>
      </w:pPr>
    </w:p>
    <w:p w14:paraId="75C9568B" w14:textId="77777777" w:rsidR="003E4DF3" w:rsidRPr="003E4DF3" w:rsidRDefault="003E4DF3" w:rsidP="00374BC2">
      <w:pPr>
        <w:widowControl w:val="0"/>
        <w:autoSpaceDE w:val="0"/>
        <w:autoSpaceDN w:val="0"/>
        <w:adjustRightInd w:val="0"/>
        <w:spacing w:after="240"/>
        <w:contextualSpacing w:val="0"/>
        <w:rPr>
          <w:rFonts w:ascii="Times" w:hAnsi="Times" w:cs="Times"/>
          <w:color w:val="auto"/>
        </w:rPr>
      </w:pPr>
    </w:p>
    <w:p w14:paraId="59CF42B8" w14:textId="77777777" w:rsidR="000507AB" w:rsidRDefault="000507AB" w:rsidP="003E4DF3">
      <w:pPr>
        <w:widowControl w:val="0"/>
        <w:autoSpaceDE w:val="0"/>
        <w:autoSpaceDN w:val="0"/>
        <w:adjustRightInd w:val="0"/>
        <w:spacing w:after="240"/>
        <w:contextualSpacing w:val="0"/>
        <w:rPr>
          <w:rFonts w:ascii="Lato Light" w:hAnsi="Lato Light" w:cs="Times"/>
          <w:color w:val="auto"/>
        </w:rPr>
      </w:pPr>
    </w:p>
    <w:p w14:paraId="32BABE1D" w14:textId="77777777" w:rsidR="00161A80" w:rsidRPr="000507AB" w:rsidRDefault="00161A80" w:rsidP="003E4DF3">
      <w:pPr>
        <w:widowControl w:val="0"/>
        <w:autoSpaceDE w:val="0"/>
        <w:autoSpaceDN w:val="0"/>
        <w:adjustRightInd w:val="0"/>
        <w:spacing w:after="240"/>
        <w:contextualSpacing w:val="0"/>
        <w:rPr>
          <w:rFonts w:ascii="Lato Light" w:hAnsi="Lato Light" w:cs="Times"/>
          <w:color w:val="auto"/>
        </w:rPr>
      </w:pPr>
    </w:p>
    <w:p w14:paraId="5D7B3674" w14:textId="42D38662" w:rsidR="000507AB" w:rsidRPr="000507AB" w:rsidRDefault="000507AB" w:rsidP="000507AB">
      <w:pPr>
        <w:pStyle w:val="Listenabsatz"/>
        <w:widowControl w:val="0"/>
        <w:numPr>
          <w:ilvl w:val="0"/>
          <w:numId w:val="1"/>
        </w:numPr>
        <w:autoSpaceDE w:val="0"/>
        <w:autoSpaceDN w:val="0"/>
        <w:adjustRightInd w:val="0"/>
        <w:spacing w:after="240"/>
        <w:contextualSpacing w:val="0"/>
        <w:rPr>
          <w:rFonts w:ascii="Lato Light" w:hAnsi="Lato Light" w:cs="Times"/>
          <w:color w:val="auto"/>
        </w:rPr>
      </w:pPr>
      <w:r w:rsidRPr="000507AB">
        <w:rPr>
          <w:rFonts w:ascii="Lato Light" w:hAnsi="Lato Light" w:cs="Times"/>
          <w:color w:val="auto"/>
        </w:rPr>
        <w:t xml:space="preserve">Für mich </w:t>
      </w:r>
      <w:r>
        <w:rPr>
          <w:rFonts w:ascii="Lato Light" w:hAnsi="Lato Light" w:cs="Times"/>
          <w:color w:val="auto"/>
        </w:rPr>
        <w:t>ist es wichtig zu erfahren, wie Sie auf mich aufmerksam geworden sind. Verraten Sie es mir bitte</w:t>
      </w:r>
      <w:r w:rsidRPr="000507AB">
        <w:rPr>
          <w:rFonts w:ascii="Lato Light" w:hAnsi="Lato Light" w:cs="Times"/>
          <w:color w:val="auto"/>
        </w:rPr>
        <w:t>?</w:t>
      </w:r>
    </w:p>
    <w:p w14:paraId="03A5C11B" w14:textId="270C3500" w:rsidR="000507AB" w:rsidRDefault="000507AB" w:rsidP="00161A80">
      <w:pPr>
        <w:pStyle w:val="Listenabsatz"/>
        <w:widowControl w:val="0"/>
        <w:autoSpaceDE w:val="0"/>
        <w:autoSpaceDN w:val="0"/>
        <w:adjustRightInd w:val="0"/>
        <w:spacing w:after="240" w:line="360" w:lineRule="auto"/>
        <w:contextualSpacing w:val="0"/>
        <w:rPr>
          <w:rFonts w:ascii="Lato Light" w:eastAsia="ＭＳ ゴシック" w:hAnsi="Lato Light"/>
          <w:color w:val="000000"/>
        </w:rPr>
      </w:pPr>
      <w:r w:rsidRPr="000507AB">
        <w:rPr>
          <w:rFonts w:ascii="Minion Pro Bold Cond Ital" w:eastAsia="ＭＳ ゴシック" w:hAnsi="Minion Pro Bold Cond Ital" w:cs="Minion Pro Bold Cond Ital"/>
          <w:color w:val="000000"/>
        </w:rPr>
        <w:t>☐</w:t>
      </w:r>
      <w:r w:rsidRPr="000507AB">
        <w:rPr>
          <w:rFonts w:ascii="Lato Light" w:eastAsia="ＭＳ ゴシック" w:hAnsi="Lato Light"/>
          <w:color w:val="000000"/>
        </w:rPr>
        <w:t xml:space="preserve"> Empfehlung </w:t>
      </w:r>
      <w:r>
        <w:rPr>
          <w:rFonts w:ascii="Lato Light" w:eastAsia="ＭＳ ゴシック" w:hAnsi="Lato Light"/>
          <w:color w:val="000000"/>
        </w:rPr>
        <w:t>, Name : _______________________________  (damit ich mich bedanken kann)</w:t>
      </w:r>
    </w:p>
    <w:p w14:paraId="762E8FF2" w14:textId="00E4DBC2" w:rsidR="000507AB" w:rsidRDefault="000507AB" w:rsidP="00161A80">
      <w:pPr>
        <w:pStyle w:val="Listenabsatz"/>
        <w:widowControl w:val="0"/>
        <w:autoSpaceDE w:val="0"/>
        <w:autoSpaceDN w:val="0"/>
        <w:adjustRightInd w:val="0"/>
        <w:spacing w:after="240" w:line="360" w:lineRule="auto"/>
        <w:contextualSpacing w:val="0"/>
        <w:rPr>
          <w:rFonts w:ascii="Lato Light" w:eastAsia="ＭＳ ゴシック" w:hAnsi="Lato Light"/>
          <w:color w:val="000000"/>
        </w:rPr>
      </w:pPr>
      <w:r w:rsidRPr="000507AB">
        <w:rPr>
          <w:rFonts w:ascii="Minion Pro Bold Cond Ital" w:eastAsia="ＭＳ ゴシック" w:hAnsi="Minion Pro Bold Cond Ital" w:cs="Minion Pro Bold Cond Ital"/>
          <w:color w:val="000000"/>
        </w:rPr>
        <w:t>☐</w:t>
      </w:r>
      <w:r>
        <w:rPr>
          <w:rFonts w:ascii="Lato Light" w:eastAsia="ＭＳ ゴシック" w:hAnsi="Lato Light"/>
          <w:color w:val="000000"/>
        </w:rPr>
        <w:t xml:space="preserve"> Internet - </w:t>
      </w:r>
      <w:r w:rsidRPr="000507AB">
        <w:rPr>
          <w:rFonts w:ascii="Lato Light" w:eastAsia="ＭＳ ゴシック" w:hAnsi="Lato Light"/>
          <w:color w:val="000000"/>
        </w:rPr>
        <w:t>Suchwort: ___________________________</w:t>
      </w:r>
      <w:r>
        <w:rPr>
          <w:rFonts w:ascii="Lato Light" w:eastAsia="ＭＳ ゴシック" w:hAnsi="Lato Light"/>
          <w:color w:val="000000"/>
        </w:rPr>
        <w:t>__________________________________</w:t>
      </w:r>
      <w:r w:rsidRPr="000507AB">
        <w:rPr>
          <w:rFonts w:ascii="Lato Light" w:eastAsia="ＭＳ ゴシック" w:hAnsi="Lato Light"/>
          <w:color w:val="000000"/>
        </w:rPr>
        <w:t xml:space="preserve">_____ </w:t>
      </w:r>
    </w:p>
    <w:p w14:paraId="282AF499" w14:textId="77777777" w:rsidR="00161A80" w:rsidRDefault="000507AB" w:rsidP="00161A80">
      <w:pPr>
        <w:pStyle w:val="Listenabsatz"/>
        <w:widowControl w:val="0"/>
        <w:autoSpaceDE w:val="0"/>
        <w:autoSpaceDN w:val="0"/>
        <w:adjustRightInd w:val="0"/>
        <w:spacing w:after="240" w:line="360" w:lineRule="auto"/>
        <w:contextualSpacing w:val="0"/>
        <w:rPr>
          <w:rFonts w:ascii="Lato Light" w:hAnsi="Lato Light" w:cs="Times"/>
          <w:color w:val="auto"/>
        </w:rPr>
      </w:pPr>
      <w:r w:rsidRPr="000507AB">
        <w:rPr>
          <w:rFonts w:ascii="Minion Pro Bold Cond Ital" w:eastAsia="ＭＳ ゴシック" w:hAnsi="Minion Pro Bold Cond Ital" w:cs="Minion Pro Bold Cond Ital"/>
          <w:color w:val="000000"/>
        </w:rPr>
        <w:t>☐</w:t>
      </w:r>
      <w:r w:rsidRPr="000507AB">
        <w:rPr>
          <w:rFonts w:ascii="Lato Light" w:eastAsia="ＭＳ ゴシック" w:hAnsi="Lato Light"/>
          <w:color w:val="000000"/>
        </w:rPr>
        <w:t xml:space="preserve"> Flyer/Visitenkarte</w:t>
      </w:r>
      <w:r>
        <w:rPr>
          <w:rFonts w:ascii="Lato Light" w:eastAsia="ＭＳ ゴシック" w:hAnsi="Lato Light"/>
          <w:color w:val="000000"/>
        </w:rPr>
        <w:tab/>
      </w:r>
      <w:r w:rsidRPr="000507AB">
        <w:rPr>
          <w:rFonts w:ascii="Lato Light" w:eastAsia="ＭＳ ゴシック" w:hAnsi="Lato Light"/>
          <w:color w:val="000000"/>
        </w:rPr>
        <w:t xml:space="preserve"> </w:t>
      </w:r>
      <w:r w:rsidRPr="000507AB">
        <w:rPr>
          <w:rFonts w:ascii="Minion Pro Bold Cond Ital" w:eastAsia="ＭＳ ゴシック" w:hAnsi="Minion Pro Bold Cond Ital" w:cs="Minion Pro Bold Cond Ital"/>
          <w:color w:val="000000"/>
        </w:rPr>
        <w:t>☐</w:t>
      </w:r>
      <w:r w:rsidRPr="000507AB">
        <w:rPr>
          <w:rFonts w:ascii="Lato Light" w:eastAsia="ＭＳ ゴシック" w:hAnsi="Lato Light"/>
          <w:color w:val="000000"/>
        </w:rPr>
        <w:t xml:space="preserve"> Sonstiges: __</w:t>
      </w:r>
      <w:r>
        <w:rPr>
          <w:rFonts w:ascii="Lato Light" w:eastAsia="ＭＳ ゴシック" w:hAnsi="Lato Light"/>
          <w:color w:val="000000"/>
        </w:rPr>
        <w:t>______________________</w:t>
      </w:r>
      <w:r w:rsidRPr="000507AB">
        <w:rPr>
          <w:rFonts w:ascii="Lato Light" w:eastAsia="ＭＳ ゴシック" w:hAnsi="Lato Light"/>
          <w:color w:val="000000"/>
        </w:rPr>
        <w:t>______________________</w:t>
      </w:r>
    </w:p>
    <w:p w14:paraId="42C554F5" w14:textId="77777777" w:rsidR="00161A80" w:rsidRDefault="00161A80" w:rsidP="00161A80">
      <w:pPr>
        <w:widowControl w:val="0"/>
        <w:autoSpaceDE w:val="0"/>
        <w:autoSpaceDN w:val="0"/>
        <w:adjustRightInd w:val="0"/>
        <w:spacing w:after="240" w:line="360" w:lineRule="auto"/>
        <w:contextualSpacing w:val="0"/>
        <w:rPr>
          <w:rFonts w:ascii="Lato Black" w:hAnsi="Lato Black" w:cs="Times"/>
          <w:color w:val="auto"/>
          <w:sz w:val="30"/>
          <w:szCs w:val="30"/>
        </w:rPr>
      </w:pPr>
    </w:p>
    <w:p w14:paraId="480A0E34" w14:textId="12F665E1" w:rsidR="003E4DF3" w:rsidRDefault="003E4DF3" w:rsidP="00161A80">
      <w:pPr>
        <w:widowControl w:val="0"/>
        <w:autoSpaceDE w:val="0"/>
        <w:autoSpaceDN w:val="0"/>
        <w:adjustRightInd w:val="0"/>
        <w:spacing w:after="240" w:line="360" w:lineRule="auto"/>
        <w:contextualSpacing w:val="0"/>
        <w:rPr>
          <w:rFonts w:ascii="Lato Black" w:hAnsi="Lato Black" w:cs="Times"/>
          <w:color w:val="auto"/>
          <w:sz w:val="30"/>
          <w:szCs w:val="30"/>
        </w:rPr>
      </w:pPr>
      <w:r w:rsidRPr="00161A80">
        <w:rPr>
          <w:rFonts w:ascii="Lato Black" w:hAnsi="Lato Black" w:cs="Times"/>
          <w:color w:val="auto"/>
          <w:sz w:val="30"/>
          <w:szCs w:val="30"/>
        </w:rPr>
        <w:t>Spezialfragen bei dem Wunsch nach beruflicher Neuorientierung:</w:t>
      </w:r>
    </w:p>
    <w:p w14:paraId="2759064F" w14:textId="1D53CD3B" w:rsidR="00161A80" w:rsidRDefault="00161A80" w:rsidP="00161A80">
      <w:pPr>
        <w:widowControl w:val="0"/>
        <w:autoSpaceDE w:val="0"/>
        <w:autoSpaceDN w:val="0"/>
        <w:adjustRightInd w:val="0"/>
        <w:spacing w:after="240"/>
        <w:contextualSpacing w:val="0"/>
        <w:rPr>
          <w:rFonts w:ascii="Lato Black" w:hAnsi="Lato Black" w:cs="Times"/>
          <w:color w:val="auto"/>
        </w:rPr>
      </w:pPr>
      <w:r w:rsidRPr="00161A80">
        <w:rPr>
          <w:rFonts w:ascii="Lato Black" w:hAnsi="Lato Black" w:cs="Times"/>
          <w:color w:val="auto"/>
        </w:rPr>
        <w:t>(Zur Erläuterung</w:t>
      </w:r>
      <w:proofErr w:type="gramStart"/>
      <w:r w:rsidRPr="00161A80">
        <w:rPr>
          <w:rFonts w:ascii="Lato Black" w:hAnsi="Lato Black" w:cs="Times"/>
          <w:color w:val="auto"/>
        </w:rPr>
        <w:t>: Ich</w:t>
      </w:r>
      <w:proofErr w:type="gramEnd"/>
      <w:r w:rsidRPr="00161A80">
        <w:rPr>
          <w:rFonts w:ascii="Lato Black" w:hAnsi="Lato Black" w:cs="Times"/>
          <w:color w:val="auto"/>
        </w:rPr>
        <w:t xml:space="preserve"> verstehe hierunter nicht, dass Sie sich im gleichen Berufsfeld in einem anderen Unternehmen bewerben, sondern sich beruflich neu aufstellen).</w:t>
      </w:r>
    </w:p>
    <w:p w14:paraId="32F523AE" w14:textId="77777777" w:rsidR="00161A80" w:rsidRPr="00161A80" w:rsidRDefault="00161A80" w:rsidP="00161A80">
      <w:pPr>
        <w:widowControl w:val="0"/>
        <w:autoSpaceDE w:val="0"/>
        <w:autoSpaceDN w:val="0"/>
        <w:adjustRightInd w:val="0"/>
        <w:spacing w:after="240"/>
        <w:contextualSpacing w:val="0"/>
        <w:rPr>
          <w:rFonts w:ascii="Lato Black" w:hAnsi="Lato Black" w:cs="Times"/>
          <w:color w:val="auto"/>
        </w:rPr>
      </w:pPr>
    </w:p>
    <w:p w14:paraId="44CFB689" w14:textId="77777777" w:rsidR="003E4DF3" w:rsidRDefault="003E4DF3" w:rsidP="003E4DF3">
      <w:pPr>
        <w:pStyle w:val="Listenabsatz"/>
        <w:widowControl w:val="0"/>
        <w:numPr>
          <w:ilvl w:val="0"/>
          <w:numId w:val="6"/>
        </w:numPr>
        <w:tabs>
          <w:tab w:val="left" w:pos="220"/>
          <w:tab w:val="left" w:pos="720"/>
        </w:tabs>
        <w:autoSpaceDE w:val="0"/>
        <w:autoSpaceDN w:val="0"/>
        <w:adjustRightInd w:val="0"/>
        <w:spacing w:after="320"/>
        <w:contextualSpacing w:val="0"/>
        <w:rPr>
          <w:rFonts w:ascii="Lato Light" w:hAnsi="Lato Light" w:cs="Lato Light"/>
          <w:color w:val="auto"/>
        </w:rPr>
      </w:pPr>
      <w:r w:rsidRPr="003E4DF3">
        <w:rPr>
          <w:rFonts w:ascii="Lato Light" w:hAnsi="Lato Light" w:cs="Lato Light"/>
          <w:color w:val="auto"/>
        </w:rPr>
        <w:t>Auf einer Skala von 0-10 (0=überhaupt nicht, 10= es ist furchtbar) wie groß ist mein derzeitiger Leidensdruck?  </w:t>
      </w:r>
    </w:p>
    <w:p w14:paraId="6F9A70D8" w14:textId="77777777" w:rsidR="003E4DF3" w:rsidRPr="003E4DF3" w:rsidRDefault="003E4DF3" w:rsidP="003E4DF3">
      <w:pPr>
        <w:widowControl w:val="0"/>
        <w:tabs>
          <w:tab w:val="left" w:pos="220"/>
          <w:tab w:val="left" w:pos="720"/>
        </w:tabs>
        <w:autoSpaceDE w:val="0"/>
        <w:autoSpaceDN w:val="0"/>
        <w:adjustRightInd w:val="0"/>
        <w:spacing w:after="320"/>
        <w:ind w:left="360"/>
        <w:contextualSpacing w:val="0"/>
        <w:rPr>
          <w:rFonts w:ascii="Lato Light" w:hAnsi="Lato Light" w:cs="Lato Light"/>
          <w:color w:val="auto"/>
        </w:rPr>
      </w:pPr>
    </w:p>
    <w:p w14:paraId="12E80ED3" w14:textId="77777777" w:rsidR="003E4DF3" w:rsidRPr="003E4DF3" w:rsidRDefault="003E4DF3" w:rsidP="003E4DF3">
      <w:pPr>
        <w:pStyle w:val="Listenabsatz"/>
        <w:widowControl w:val="0"/>
        <w:numPr>
          <w:ilvl w:val="0"/>
          <w:numId w:val="6"/>
        </w:numPr>
        <w:tabs>
          <w:tab w:val="left" w:pos="220"/>
          <w:tab w:val="left" w:pos="720"/>
        </w:tabs>
        <w:autoSpaceDE w:val="0"/>
        <w:autoSpaceDN w:val="0"/>
        <w:adjustRightInd w:val="0"/>
        <w:spacing w:after="320"/>
        <w:contextualSpacing w:val="0"/>
        <w:rPr>
          <w:rFonts w:ascii="Lato Light" w:hAnsi="Lato Light" w:cs="Lato Light"/>
          <w:color w:val="auto"/>
        </w:rPr>
      </w:pPr>
      <w:r w:rsidRPr="003E4DF3">
        <w:rPr>
          <w:rFonts w:ascii="Lato Light" w:hAnsi="Lato Light" w:cs="Lato Light"/>
          <w:color w:val="auto"/>
        </w:rPr>
        <w:t>Ist mein Veränderungswunsch mit einem Jobwechsel zu lösen oder wird mich in einem anderen Job vermutlich das gleiche Problem ereilen, weil das Problem nichts mit dem Job an sich zu tun hat, sondern vielleicht ganz andere Gründe hat?  </w:t>
      </w:r>
      <w:r>
        <w:rPr>
          <w:rFonts w:ascii="Lato Light" w:hAnsi="Lato Light" w:cs="Lato Light"/>
          <w:color w:val="auto"/>
        </w:rPr>
        <w:t>Wenn ja, welche?</w:t>
      </w:r>
    </w:p>
    <w:p w14:paraId="6B8D6DF8" w14:textId="77777777" w:rsidR="003E4DF3" w:rsidRDefault="003E4DF3" w:rsidP="003E4DF3">
      <w:pPr>
        <w:widowControl w:val="0"/>
        <w:tabs>
          <w:tab w:val="left" w:pos="220"/>
          <w:tab w:val="left" w:pos="720"/>
        </w:tabs>
        <w:autoSpaceDE w:val="0"/>
        <w:autoSpaceDN w:val="0"/>
        <w:adjustRightInd w:val="0"/>
        <w:spacing w:after="320"/>
        <w:contextualSpacing w:val="0"/>
        <w:rPr>
          <w:rFonts w:ascii="Lato Light" w:hAnsi="Lato Light" w:cs="GeosansLight-Oblique"/>
          <w:i/>
          <w:iCs/>
          <w:color w:val="auto"/>
        </w:rPr>
      </w:pPr>
    </w:p>
    <w:p w14:paraId="2BC0C193" w14:textId="77777777" w:rsidR="003E4DF3" w:rsidRDefault="003E4DF3" w:rsidP="003E4DF3">
      <w:pPr>
        <w:widowControl w:val="0"/>
        <w:tabs>
          <w:tab w:val="left" w:pos="220"/>
          <w:tab w:val="left" w:pos="720"/>
        </w:tabs>
        <w:autoSpaceDE w:val="0"/>
        <w:autoSpaceDN w:val="0"/>
        <w:adjustRightInd w:val="0"/>
        <w:spacing w:after="320"/>
        <w:contextualSpacing w:val="0"/>
        <w:rPr>
          <w:rFonts w:ascii="Lato Light" w:hAnsi="Lato Light" w:cs="GeosansLight-Oblique"/>
          <w:i/>
          <w:iCs/>
          <w:color w:val="auto"/>
        </w:rPr>
      </w:pPr>
    </w:p>
    <w:p w14:paraId="1CCEEF42" w14:textId="77777777" w:rsidR="003E4DF3" w:rsidRPr="003E4DF3" w:rsidRDefault="003E4DF3" w:rsidP="003E4DF3">
      <w:pPr>
        <w:widowControl w:val="0"/>
        <w:tabs>
          <w:tab w:val="left" w:pos="220"/>
          <w:tab w:val="left" w:pos="720"/>
        </w:tabs>
        <w:autoSpaceDE w:val="0"/>
        <w:autoSpaceDN w:val="0"/>
        <w:adjustRightInd w:val="0"/>
        <w:spacing w:after="320"/>
        <w:contextualSpacing w:val="0"/>
        <w:rPr>
          <w:rFonts w:ascii="Lato Light" w:hAnsi="Lato Light" w:cs="GeosansLight-Oblique"/>
          <w:i/>
          <w:iCs/>
          <w:color w:val="auto"/>
        </w:rPr>
      </w:pPr>
    </w:p>
    <w:p w14:paraId="49BD7C0F" w14:textId="77777777" w:rsidR="003E4DF3" w:rsidRDefault="003E4DF3" w:rsidP="003E4DF3">
      <w:pPr>
        <w:pStyle w:val="Listenabsatz"/>
        <w:widowControl w:val="0"/>
        <w:numPr>
          <w:ilvl w:val="0"/>
          <w:numId w:val="6"/>
        </w:numPr>
        <w:tabs>
          <w:tab w:val="left" w:pos="220"/>
          <w:tab w:val="left" w:pos="720"/>
        </w:tabs>
        <w:autoSpaceDE w:val="0"/>
        <w:autoSpaceDN w:val="0"/>
        <w:adjustRightInd w:val="0"/>
        <w:spacing w:after="320"/>
        <w:contextualSpacing w:val="0"/>
        <w:rPr>
          <w:rFonts w:ascii="Lato Light" w:hAnsi="Lato Light" w:cs="Lato Light"/>
          <w:color w:val="auto"/>
        </w:rPr>
      </w:pPr>
      <w:r w:rsidRPr="003E4DF3">
        <w:rPr>
          <w:rFonts w:ascii="Lato Light" w:hAnsi="Lato Light" w:cs="Lato Light"/>
          <w:color w:val="auto"/>
        </w:rPr>
        <w:t>Welche Rolle spielen ggf. andere Lebensumstände für meine derzeitige Unzufriedenheit im Job? Bin ich generell eher unzufrieden?  </w:t>
      </w:r>
    </w:p>
    <w:p w14:paraId="054D376D" w14:textId="77777777" w:rsidR="003E4DF3" w:rsidRDefault="003E4DF3" w:rsidP="003E4DF3">
      <w:pPr>
        <w:widowControl w:val="0"/>
        <w:tabs>
          <w:tab w:val="left" w:pos="220"/>
          <w:tab w:val="left" w:pos="720"/>
        </w:tabs>
        <w:autoSpaceDE w:val="0"/>
        <w:autoSpaceDN w:val="0"/>
        <w:adjustRightInd w:val="0"/>
        <w:spacing w:after="320"/>
        <w:contextualSpacing w:val="0"/>
        <w:rPr>
          <w:rFonts w:ascii="Lato Light" w:hAnsi="Lato Light" w:cs="Lato Light"/>
          <w:color w:val="auto"/>
        </w:rPr>
      </w:pPr>
    </w:p>
    <w:p w14:paraId="7E53FA41" w14:textId="77777777" w:rsidR="003E4DF3" w:rsidRDefault="003E4DF3" w:rsidP="003E4DF3">
      <w:pPr>
        <w:widowControl w:val="0"/>
        <w:tabs>
          <w:tab w:val="left" w:pos="220"/>
          <w:tab w:val="left" w:pos="720"/>
        </w:tabs>
        <w:autoSpaceDE w:val="0"/>
        <w:autoSpaceDN w:val="0"/>
        <w:adjustRightInd w:val="0"/>
        <w:spacing w:after="320"/>
        <w:contextualSpacing w:val="0"/>
        <w:rPr>
          <w:rFonts w:ascii="Lato Light" w:hAnsi="Lato Light" w:cs="Lato Light"/>
          <w:color w:val="auto"/>
        </w:rPr>
      </w:pPr>
    </w:p>
    <w:p w14:paraId="76B48F83" w14:textId="77777777" w:rsidR="003E4DF3" w:rsidRPr="003E4DF3" w:rsidRDefault="003E4DF3" w:rsidP="003E4DF3">
      <w:pPr>
        <w:widowControl w:val="0"/>
        <w:tabs>
          <w:tab w:val="left" w:pos="220"/>
          <w:tab w:val="left" w:pos="720"/>
        </w:tabs>
        <w:autoSpaceDE w:val="0"/>
        <w:autoSpaceDN w:val="0"/>
        <w:adjustRightInd w:val="0"/>
        <w:spacing w:after="320"/>
        <w:contextualSpacing w:val="0"/>
        <w:rPr>
          <w:rFonts w:ascii="Lato Light" w:hAnsi="Lato Light" w:cs="Lato Light"/>
          <w:color w:val="auto"/>
        </w:rPr>
      </w:pPr>
    </w:p>
    <w:p w14:paraId="07F29732" w14:textId="2DFF3BB5" w:rsidR="003E4DF3" w:rsidRDefault="003E4DF3" w:rsidP="003E4DF3">
      <w:pPr>
        <w:pStyle w:val="Listenabsatz"/>
        <w:widowControl w:val="0"/>
        <w:numPr>
          <w:ilvl w:val="0"/>
          <w:numId w:val="6"/>
        </w:numPr>
        <w:tabs>
          <w:tab w:val="left" w:pos="220"/>
          <w:tab w:val="left" w:pos="720"/>
        </w:tabs>
        <w:autoSpaceDE w:val="0"/>
        <w:autoSpaceDN w:val="0"/>
        <w:adjustRightInd w:val="0"/>
        <w:spacing w:after="320"/>
        <w:contextualSpacing w:val="0"/>
        <w:rPr>
          <w:rFonts w:ascii="Lato Light" w:hAnsi="Lato Light" w:cs="Lato Light"/>
          <w:color w:val="auto"/>
        </w:rPr>
      </w:pPr>
      <w:r w:rsidRPr="003E4DF3">
        <w:rPr>
          <w:rFonts w:ascii="Lato Light" w:hAnsi="Lato Light" w:cs="Lato Light"/>
          <w:color w:val="auto"/>
        </w:rPr>
        <w:t>Wie viel Veränderung will ich überhaupt (einen neuen Job im gleichen Beruf in anderer Firma</w:t>
      </w:r>
      <w:proofErr w:type="gramStart"/>
      <w:r w:rsidRPr="003E4DF3">
        <w:rPr>
          <w:rFonts w:ascii="Lato Light" w:hAnsi="Lato Light" w:cs="Lato Light"/>
          <w:color w:val="auto"/>
        </w:rPr>
        <w:t>, in</w:t>
      </w:r>
      <w:proofErr w:type="gramEnd"/>
      <w:r w:rsidRPr="003E4DF3">
        <w:rPr>
          <w:rFonts w:ascii="Lato Light" w:hAnsi="Lato Light" w:cs="Lato Light"/>
          <w:color w:val="auto"/>
        </w:rPr>
        <w:t xml:space="preserve"> einer neuen Stadt, in eine andere Abteilung, </w:t>
      </w:r>
      <w:r w:rsidR="007312F3" w:rsidRPr="003E4DF3">
        <w:rPr>
          <w:rFonts w:ascii="Lato Light" w:hAnsi="Lato Light" w:cs="Lato Light"/>
          <w:color w:val="auto"/>
        </w:rPr>
        <w:t>ein völlig neuer</w:t>
      </w:r>
      <w:r w:rsidR="007312F3">
        <w:rPr>
          <w:rFonts w:ascii="Lato Light" w:hAnsi="Lato Light" w:cs="Lato Light"/>
          <w:color w:val="auto"/>
        </w:rPr>
        <w:t>/ähnlicher</w:t>
      </w:r>
      <w:r w:rsidR="007312F3" w:rsidRPr="003E4DF3">
        <w:rPr>
          <w:rFonts w:ascii="Lato Light" w:hAnsi="Lato Light" w:cs="Lato Light"/>
          <w:color w:val="auto"/>
        </w:rPr>
        <w:t xml:space="preserve"> Beruf, </w:t>
      </w:r>
      <w:r w:rsidRPr="003E4DF3">
        <w:rPr>
          <w:rFonts w:ascii="Lato Light" w:hAnsi="Lato Light" w:cs="Lato Light"/>
          <w:color w:val="auto"/>
        </w:rPr>
        <w:t>beruflich aufsteigen</w:t>
      </w:r>
      <w:r w:rsidR="007312F3">
        <w:rPr>
          <w:rFonts w:ascii="Lato Light" w:hAnsi="Lato Light" w:cs="Lato Light"/>
          <w:color w:val="auto"/>
        </w:rPr>
        <w:t>/</w:t>
      </w:r>
      <w:proofErr w:type="spellStart"/>
      <w:r w:rsidR="007312F3">
        <w:rPr>
          <w:rFonts w:ascii="Lato Light" w:hAnsi="Lato Light" w:cs="Lato Light"/>
          <w:color w:val="auto"/>
        </w:rPr>
        <w:t>downshiften</w:t>
      </w:r>
      <w:proofErr w:type="spellEnd"/>
      <w:r w:rsidRPr="003E4DF3">
        <w:rPr>
          <w:rFonts w:ascii="Lato Light" w:hAnsi="Lato Light" w:cs="Lato Light"/>
          <w:color w:val="auto"/>
        </w:rPr>
        <w:t>...)?  </w:t>
      </w:r>
      <w:bookmarkStart w:id="0" w:name="_GoBack"/>
      <w:bookmarkEnd w:id="0"/>
    </w:p>
    <w:p w14:paraId="009EFD5C" w14:textId="77777777" w:rsidR="003E4DF3" w:rsidRDefault="003E4DF3" w:rsidP="003E4DF3">
      <w:pPr>
        <w:widowControl w:val="0"/>
        <w:tabs>
          <w:tab w:val="left" w:pos="220"/>
          <w:tab w:val="left" w:pos="720"/>
        </w:tabs>
        <w:autoSpaceDE w:val="0"/>
        <w:autoSpaceDN w:val="0"/>
        <w:adjustRightInd w:val="0"/>
        <w:spacing w:after="320"/>
        <w:contextualSpacing w:val="0"/>
        <w:rPr>
          <w:rFonts w:ascii="Lato Light" w:hAnsi="Lato Light" w:cs="Lato Light"/>
          <w:color w:val="auto"/>
        </w:rPr>
      </w:pPr>
    </w:p>
    <w:p w14:paraId="6E6A5BA1" w14:textId="77777777" w:rsidR="003E4DF3" w:rsidRDefault="003E4DF3" w:rsidP="003E4DF3">
      <w:pPr>
        <w:widowControl w:val="0"/>
        <w:tabs>
          <w:tab w:val="left" w:pos="220"/>
          <w:tab w:val="left" w:pos="720"/>
        </w:tabs>
        <w:autoSpaceDE w:val="0"/>
        <w:autoSpaceDN w:val="0"/>
        <w:adjustRightInd w:val="0"/>
        <w:spacing w:after="320"/>
        <w:contextualSpacing w:val="0"/>
        <w:rPr>
          <w:rFonts w:ascii="Lato Light" w:hAnsi="Lato Light" w:cs="Lato Light"/>
          <w:color w:val="auto"/>
        </w:rPr>
      </w:pPr>
    </w:p>
    <w:p w14:paraId="014A2BF3" w14:textId="77777777" w:rsidR="003E4DF3" w:rsidRPr="003E4DF3" w:rsidRDefault="003E4DF3" w:rsidP="003E4DF3">
      <w:pPr>
        <w:widowControl w:val="0"/>
        <w:tabs>
          <w:tab w:val="left" w:pos="220"/>
          <w:tab w:val="left" w:pos="720"/>
        </w:tabs>
        <w:autoSpaceDE w:val="0"/>
        <w:autoSpaceDN w:val="0"/>
        <w:adjustRightInd w:val="0"/>
        <w:spacing w:after="320"/>
        <w:contextualSpacing w:val="0"/>
        <w:rPr>
          <w:rFonts w:ascii="Lato Light" w:hAnsi="Lato Light" w:cs="Lato Light"/>
          <w:color w:val="auto"/>
        </w:rPr>
      </w:pPr>
    </w:p>
    <w:p w14:paraId="1584BD0E" w14:textId="77777777" w:rsidR="003E4DF3" w:rsidRPr="003E4DF3" w:rsidRDefault="003E4DF3" w:rsidP="003E4DF3">
      <w:pPr>
        <w:pStyle w:val="Listenabsatz"/>
        <w:widowControl w:val="0"/>
        <w:numPr>
          <w:ilvl w:val="0"/>
          <w:numId w:val="6"/>
        </w:numPr>
        <w:tabs>
          <w:tab w:val="left" w:pos="220"/>
          <w:tab w:val="left" w:pos="720"/>
        </w:tabs>
        <w:autoSpaceDE w:val="0"/>
        <w:autoSpaceDN w:val="0"/>
        <w:adjustRightInd w:val="0"/>
        <w:spacing w:after="320"/>
        <w:contextualSpacing w:val="0"/>
        <w:rPr>
          <w:rFonts w:ascii="Lato Light" w:hAnsi="Lato Light" w:cs="Lato Light"/>
          <w:color w:val="auto"/>
        </w:rPr>
      </w:pPr>
      <w:r w:rsidRPr="003E4DF3">
        <w:rPr>
          <w:rFonts w:ascii="Lato Light" w:hAnsi="Lato Light" w:cs="Lato Light"/>
          <w:color w:val="auto"/>
        </w:rPr>
        <w:t>Wie viel Zeit habe ich wöchentlich, um diese für mein Projekt berufliche Neuorientierung aufzuwenden?  </w:t>
      </w:r>
    </w:p>
    <w:p w14:paraId="20558945" w14:textId="77777777" w:rsidR="00374BC2" w:rsidRPr="003E4DF3" w:rsidRDefault="00374BC2" w:rsidP="003E4DF3">
      <w:pPr>
        <w:widowControl w:val="0"/>
        <w:autoSpaceDE w:val="0"/>
        <w:autoSpaceDN w:val="0"/>
        <w:adjustRightInd w:val="0"/>
        <w:spacing w:after="240"/>
        <w:contextualSpacing w:val="0"/>
        <w:rPr>
          <w:rFonts w:ascii="Lato Light" w:hAnsi="Lato Light" w:cs="Times"/>
          <w:color w:val="auto"/>
        </w:rPr>
      </w:pPr>
    </w:p>
    <w:p w14:paraId="0C7FF07A" w14:textId="77777777" w:rsidR="007066DC" w:rsidRPr="003E4DF3" w:rsidRDefault="007066DC">
      <w:pPr>
        <w:rPr>
          <w:rFonts w:ascii="Lato Light" w:hAnsi="Lato Light"/>
          <w:color w:val="auto"/>
        </w:rPr>
      </w:pPr>
    </w:p>
    <w:sectPr w:rsidR="007066DC" w:rsidRPr="003E4DF3" w:rsidSect="003E4DF3">
      <w:headerReference w:type="default" r:id="rId8"/>
      <w:pgSz w:w="12240" w:h="15840"/>
      <w:pgMar w:top="1710" w:right="1417" w:bottom="1134" w:left="1417"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219A48" w14:textId="77777777" w:rsidR="00161A80" w:rsidRDefault="00161A80" w:rsidP="00374BC2">
      <w:pPr>
        <w:spacing w:after="0"/>
      </w:pPr>
      <w:r>
        <w:separator/>
      </w:r>
    </w:p>
  </w:endnote>
  <w:endnote w:type="continuationSeparator" w:id="0">
    <w:p w14:paraId="12482458" w14:textId="77777777" w:rsidR="00161A80" w:rsidRDefault="00161A80" w:rsidP="00374BC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Lato Regular">
    <w:panose1 w:val="020F0502020204030203"/>
    <w:charset w:val="00"/>
    <w:family w:val="auto"/>
    <w:pitch w:val="variable"/>
    <w:sig w:usb0="A00000AF" w:usb1="5000604B" w:usb2="00000000" w:usb3="00000000" w:csb0="00000093"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Lato Black">
    <w:panose1 w:val="020F0A02020204030203"/>
    <w:charset w:val="00"/>
    <w:family w:val="auto"/>
    <w:pitch w:val="variable"/>
    <w:sig w:usb0="A00000AF" w:usb1="5000604B" w:usb2="00000000" w:usb3="00000000" w:csb0="00000093" w:csb1="00000000"/>
  </w:font>
  <w:font w:name="Lato Light">
    <w:panose1 w:val="020F0302020204030203"/>
    <w:charset w:val="00"/>
    <w:family w:val="auto"/>
    <w:pitch w:val="variable"/>
    <w:sig w:usb0="A00000AF" w:usb1="5000604B" w:usb2="00000000" w:usb3="00000000" w:csb0="00000093" w:csb1="00000000"/>
  </w:font>
  <w:font w:name="Times">
    <w:panose1 w:val="02000500000000000000"/>
    <w:charset w:val="00"/>
    <w:family w:val="auto"/>
    <w:pitch w:val="variable"/>
    <w:sig w:usb0="00000003" w:usb1="00000000" w:usb2="00000000" w:usb3="00000000" w:csb0="00000001" w:csb1="00000000"/>
  </w:font>
  <w:font w:name="Minion Pro Bold Cond Ital">
    <w:panose1 w:val="02040706060201090203"/>
    <w:charset w:val="00"/>
    <w:family w:val="auto"/>
    <w:pitch w:val="variable"/>
    <w:sig w:usb0="60000287" w:usb1="00000001" w:usb2="00000000" w:usb3="00000000" w:csb0="0000019F" w:csb1="00000000"/>
  </w:font>
  <w:font w:name="ＭＳ ゴシック">
    <w:charset w:val="4E"/>
    <w:family w:val="auto"/>
    <w:pitch w:val="variable"/>
    <w:sig w:usb0="00000001" w:usb1="08070000" w:usb2="00000010" w:usb3="00000000" w:csb0="00020000" w:csb1="00000000"/>
  </w:font>
  <w:font w:name="GeosansLight-Oblique">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393055" w14:textId="77777777" w:rsidR="00161A80" w:rsidRDefault="00161A80" w:rsidP="00374BC2">
      <w:pPr>
        <w:spacing w:after="0"/>
      </w:pPr>
      <w:r>
        <w:separator/>
      </w:r>
    </w:p>
  </w:footnote>
  <w:footnote w:type="continuationSeparator" w:id="0">
    <w:p w14:paraId="6BE5926E" w14:textId="77777777" w:rsidR="00161A80" w:rsidRDefault="00161A80" w:rsidP="00374BC2">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71FF6D" w14:textId="77777777" w:rsidR="00161A80" w:rsidRDefault="00161A80" w:rsidP="00374BC2">
    <w:pPr>
      <w:pStyle w:val="Kopfzeile"/>
      <w:jc w:val="right"/>
    </w:pPr>
    <w:r>
      <w:rPr>
        <w:noProof/>
        <w:lang w:eastAsia="de-DE"/>
      </w:rPr>
      <w:drawing>
        <wp:inline distT="0" distB="0" distL="0" distR="0" wp14:anchorId="2E617B97" wp14:editId="6CCF2C9D">
          <wp:extent cx="1661795" cy="539258"/>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df"/>
                  <pic:cNvPicPr/>
                </pic:nvPicPr>
                <pic:blipFill>
                  <a:blip r:embed="rId1">
                    <a:extLst>
                      <a:ext uri="{28A0092B-C50C-407E-A947-70E740481C1C}">
                        <a14:useLocalDpi xmlns:a14="http://schemas.microsoft.com/office/drawing/2010/main" val="0"/>
                      </a:ext>
                    </a:extLst>
                  </a:blip>
                  <a:stretch>
                    <a:fillRect/>
                  </a:stretch>
                </pic:blipFill>
                <pic:spPr>
                  <a:xfrm>
                    <a:off x="0" y="0"/>
                    <a:ext cx="1661795" cy="539258"/>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6"/>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5"/>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8"/>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83B708E"/>
    <w:multiLevelType w:val="hybridMultilevel"/>
    <w:tmpl w:val="AFEEC97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28BC6D69"/>
    <w:multiLevelType w:val="hybridMultilevel"/>
    <w:tmpl w:val="A00C6EF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32356779"/>
    <w:multiLevelType w:val="hybridMultilevel"/>
    <w:tmpl w:val="068457F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BC2"/>
    <w:rsid w:val="000507AB"/>
    <w:rsid w:val="0013218B"/>
    <w:rsid w:val="00161A80"/>
    <w:rsid w:val="001A7825"/>
    <w:rsid w:val="00374BC2"/>
    <w:rsid w:val="003E4DF3"/>
    <w:rsid w:val="00474E69"/>
    <w:rsid w:val="005C3515"/>
    <w:rsid w:val="007066DC"/>
    <w:rsid w:val="007312F3"/>
    <w:rsid w:val="009503E6"/>
    <w:rsid w:val="00A01C69"/>
    <w:rsid w:val="00AB167A"/>
    <w:rsid w:val="00F23BF6"/>
  </w:rsids>
  <m:mathPr>
    <m:mathFont m:val="Cambria Math"/>
    <m:brkBin m:val="before"/>
    <m:brkBinSub m:val="--"/>
    <m:smallFrac/>
    <m:dispDef/>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18CCD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ato Regular" w:eastAsiaTheme="minorEastAsia" w:hAnsi="Lato Regular" w:cstheme="minorBidi"/>
        <w:color w:val="1AA5A7"/>
        <w:sz w:val="24"/>
        <w:szCs w:val="24"/>
        <w:lang w:val="de-DE"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C3515"/>
    <w:pPr>
      <w:contextualSpacing/>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
    <w:name w:val="Absatz-Standardschriftart"/>
    <w:rsid w:val="007066DC"/>
  </w:style>
  <w:style w:type="paragraph" w:styleId="Sprechblasentext">
    <w:name w:val="Balloon Text"/>
    <w:basedOn w:val="Standard"/>
    <w:link w:val="SprechblasentextZeichen"/>
    <w:uiPriority w:val="99"/>
    <w:semiHidden/>
    <w:unhideWhenUsed/>
    <w:rsid w:val="00374BC2"/>
    <w:pPr>
      <w:spacing w:after="0"/>
    </w:pPr>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374BC2"/>
    <w:rPr>
      <w:rFonts w:ascii="Lucida Grande" w:hAnsi="Lucida Grande" w:cs="Lucida Grande"/>
      <w:sz w:val="18"/>
      <w:szCs w:val="18"/>
    </w:rPr>
  </w:style>
  <w:style w:type="paragraph" w:styleId="Kopfzeile">
    <w:name w:val="header"/>
    <w:basedOn w:val="Standard"/>
    <w:link w:val="KopfzeileZeichen"/>
    <w:uiPriority w:val="99"/>
    <w:unhideWhenUsed/>
    <w:rsid w:val="00374BC2"/>
    <w:pPr>
      <w:tabs>
        <w:tab w:val="center" w:pos="4536"/>
        <w:tab w:val="right" w:pos="9072"/>
      </w:tabs>
      <w:spacing w:after="0"/>
    </w:pPr>
  </w:style>
  <w:style w:type="character" w:customStyle="1" w:styleId="KopfzeileZeichen">
    <w:name w:val="Kopfzeile Zeichen"/>
    <w:basedOn w:val="Absatzstandardschriftart"/>
    <w:link w:val="Kopfzeile"/>
    <w:uiPriority w:val="99"/>
    <w:rsid w:val="00374BC2"/>
  </w:style>
  <w:style w:type="paragraph" w:styleId="Fuzeile">
    <w:name w:val="footer"/>
    <w:basedOn w:val="Standard"/>
    <w:link w:val="FuzeileZeichen"/>
    <w:uiPriority w:val="99"/>
    <w:unhideWhenUsed/>
    <w:rsid w:val="00374BC2"/>
    <w:pPr>
      <w:tabs>
        <w:tab w:val="center" w:pos="4536"/>
        <w:tab w:val="right" w:pos="9072"/>
      </w:tabs>
      <w:spacing w:after="0"/>
    </w:pPr>
  </w:style>
  <w:style w:type="character" w:customStyle="1" w:styleId="FuzeileZeichen">
    <w:name w:val="Fußzeile Zeichen"/>
    <w:basedOn w:val="Absatzstandardschriftart"/>
    <w:link w:val="Fuzeile"/>
    <w:uiPriority w:val="99"/>
    <w:rsid w:val="00374BC2"/>
  </w:style>
  <w:style w:type="paragraph" w:styleId="Listenabsatz">
    <w:name w:val="List Paragraph"/>
    <w:basedOn w:val="Standard"/>
    <w:uiPriority w:val="34"/>
    <w:qFormat/>
    <w:rsid w:val="00374BC2"/>
    <w:pPr>
      <w:ind w:left="72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ato Regular" w:eastAsiaTheme="minorEastAsia" w:hAnsi="Lato Regular" w:cstheme="minorBidi"/>
        <w:color w:val="1AA5A7"/>
        <w:sz w:val="24"/>
        <w:szCs w:val="24"/>
        <w:lang w:val="de-DE"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C3515"/>
    <w:pPr>
      <w:contextualSpacing/>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
    <w:name w:val="Absatz-Standardschriftart"/>
    <w:rsid w:val="007066DC"/>
  </w:style>
  <w:style w:type="paragraph" w:styleId="Sprechblasentext">
    <w:name w:val="Balloon Text"/>
    <w:basedOn w:val="Standard"/>
    <w:link w:val="SprechblasentextZeichen"/>
    <w:uiPriority w:val="99"/>
    <w:semiHidden/>
    <w:unhideWhenUsed/>
    <w:rsid w:val="00374BC2"/>
    <w:pPr>
      <w:spacing w:after="0"/>
    </w:pPr>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374BC2"/>
    <w:rPr>
      <w:rFonts w:ascii="Lucida Grande" w:hAnsi="Lucida Grande" w:cs="Lucida Grande"/>
      <w:sz w:val="18"/>
      <w:szCs w:val="18"/>
    </w:rPr>
  </w:style>
  <w:style w:type="paragraph" w:styleId="Kopfzeile">
    <w:name w:val="header"/>
    <w:basedOn w:val="Standard"/>
    <w:link w:val="KopfzeileZeichen"/>
    <w:uiPriority w:val="99"/>
    <w:unhideWhenUsed/>
    <w:rsid w:val="00374BC2"/>
    <w:pPr>
      <w:tabs>
        <w:tab w:val="center" w:pos="4536"/>
        <w:tab w:val="right" w:pos="9072"/>
      </w:tabs>
      <w:spacing w:after="0"/>
    </w:pPr>
  </w:style>
  <w:style w:type="character" w:customStyle="1" w:styleId="KopfzeileZeichen">
    <w:name w:val="Kopfzeile Zeichen"/>
    <w:basedOn w:val="Absatzstandardschriftart"/>
    <w:link w:val="Kopfzeile"/>
    <w:uiPriority w:val="99"/>
    <w:rsid w:val="00374BC2"/>
  </w:style>
  <w:style w:type="paragraph" w:styleId="Fuzeile">
    <w:name w:val="footer"/>
    <w:basedOn w:val="Standard"/>
    <w:link w:val="FuzeileZeichen"/>
    <w:uiPriority w:val="99"/>
    <w:unhideWhenUsed/>
    <w:rsid w:val="00374BC2"/>
    <w:pPr>
      <w:tabs>
        <w:tab w:val="center" w:pos="4536"/>
        <w:tab w:val="right" w:pos="9072"/>
      </w:tabs>
      <w:spacing w:after="0"/>
    </w:pPr>
  </w:style>
  <w:style w:type="character" w:customStyle="1" w:styleId="FuzeileZeichen">
    <w:name w:val="Fußzeile Zeichen"/>
    <w:basedOn w:val="Absatzstandardschriftart"/>
    <w:link w:val="Fuzeile"/>
    <w:uiPriority w:val="99"/>
    <w:rsid w:val="00374BC2"/>
  </w:style>
  <w:style w:type="paragraph" w:styleId="Listenabsatz">
    <w:name w:val="List Paragraph"/>
    <w:basedOn w:val="Standard"/>
    <w:uiPriority w:val="34"/>
    <w:qFormat/>
    <w:rsid w:val="00374BC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338</Words>
  <Characters>2135</Characters>
  <Application>Microsoft Macintosh Word</Application>
  <DocSecurity>0</DocSecurity>
  <Lines>17</Lines>
  <Paragraphs>4</Paragraphs>
  <ScaleCrop>false</ScaleCrop>
  <Company>inlingua Kiel</Company>
  <LinksUpToDate>false</LinksUpToDate>
  <CharactersWithSpaces>2469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dc:creator>
  <cp:keywords/>
  <dc:description/>
  <cp:lastModifiedBy>anja</cp:lastModifiedBy>
  <cp:revision>4</cp:revision>
  <cp:lastPrinted>2016-04-12T12:28:00Z</cp:lastPrinted>
  <dcterms:created xsi:type="dcterms:W3CDTF">2016-04-12T12:21:00Z</dcterms:created>
  <dcterms:modified xsi:type="dcterms:W3CDTF">2017-02-28T11:27:00Z</dcterms:modified>
</cp:coreProperties>
</file>